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6EDF" w:rsidRPr="00555ECB" w:rsidRDefault="00966EDF" w:rsidP="00555ECB">
      <w:pPr>
        <w:tabs>
          <w:tab w:val="left" w:pos="356"/>
          <w:tab w:val="left" w:pos="1064"/>
        </w:tabs>
        <w:snapToGrid w:val="0"/>
        <w:spacing w:after="120"/>
        <w:rPr>
          <w:b/>
        </w:rPr>
      </w:pPr>
      <w:r w:rsidRPr="00555ECB">
        <w:rPr>
          <w:b/>
        </w:rPr>
        <w:t xml:space="preserve">İŞİN KISA </w:t>
      </w:r>
      <w:r w:rsidR="00EA7EB0" w:rsidRPr="00555ECB">
        <w:rPr>
          <w:b/>
        </w:rPr>
        <w:t>TANIMI:</w:t>
      </w:r>
    </w:p>
    <w:p w:rsidR="00D555C6" w:rsidRPr="00555ECB" w:rsidRDefault="00F30F9C" w:rsidP="008445A8">
      <w:pPr>
        <w:snapToGrid w:val="0"/>
        <w:spacing w:after="120"/>
        <w:jc w:val="both"/>
      </w:pPr>
      <w:r>
        <w:t xml:space="preserve">İl </w:t>
      </w:r>
      <w:r w:rsidR="00D555C6" w:rsidRPr="00555ECB">
        <w:t xml:space="preserve">Tarım ve </w:t>
      </w:r>
      <w:r>
        <w:t xml:space="preserve">Orman </w:t>
      </w:r>
      <w:r w:rsidR="00D555C6" w:rsidRPr="00555ECB">
        <w:t xml:space="preserve">Müdürlüğü </w:t>
      </w:r>
      <w:r w:rsidR="00613D66" w:rsidRPr="00555ECB">
        <w:t xml:space="preserve">üst yönetimi ve ilgili mevzuat tarafından belirlenmiş amaç, hedef, strateji ve ilkeler ile uygulanan politikalar ve </w:t>
      </w:r>
      <w:proofErr w:type="gramStart"/>
      <w:r w:rsidR="00613D66" w:rsidRPr="00555ECB">
        <w:t>prosedürler</w:t>
      </w:r>
      <w:proofErr w:type="gramEnd"/>
      <w:r w:rsidR="00613D66" w:rsidRPr="00555ECB">
        <w:t xml:space="preserve"> doğrultusunda</w:t>
      </w:r>
      <w:r w:rsidR="008445A8">
        <w:t xml:space="preserve"> balıkçılık ve su ürünleri iş ve işlemleri konusunda</w:t>
      </w:r>
      <w:r w:rsidR="00613D66" w:rsidRPr="00555ECB">
        <w:t xml:space="preserve"> gerekli çalışmaları yaptırmak.</w:t>
      </w:r>
    </w:p>
    <w:p w:rsidR="00966EDF" w:rsidRPr="00555ECB" w:rsidRDefault="00966EDF" w:rsidP="00555ECB">
      <w:pPr>
        <w:pStyle w:val="DzMetin1"/>
        <w:tabs>
          <w:tab w:val="left" w:pos="1994"/>
        </w:tabs>
        <w:spacing w:after="120"/>
        <w:rPr>
          <w:rFonts w:ascii="Times New Roman" w:hAnsi="Times New Roman"/>
          <w:b w:val="0"/>
          <w:sz w:val="24"/>
          <w:szCs w:val="24"/>
          <w:u w:val="none"/>
        </w:rPr>
      </w:pPr>
      <w:r w:rsidRPr="00555ECB">
        <w:rPr>
          <w:rFonts w:ascii="Times New Roman" w:hAnsi="Times New Roman"/>
          <w:sz w:val="24"/>
          <w:szCs w:val="24"/>
          <w:u w:val="none"/>
        </w:rPr>
        <w:t>GÖREV</w:t>
      </w:r>
      <w:r w:rsidR="00451D0B" w:rsidRPr="00555ECB">
        <w:rPr>
          <w:rFonts w:ascii="Times New Roman" w:hAnsi="Times New Roman"/>
          <w:sz w:val="24"/>
          <w:szCs w:val="24"/>
          <w:u w:val="none"/>
        </w:rPr>
        <w:t xml:space="preserve"> VE </w:t>
      </w:r>
      <w:r w:rsidR="00EA7EB0" w:rsidRPr="00555ECB">
        <w:rPr>
          <w:rFonts w:ascii="Times New Roman" w:hAnsi="Times New Roman"/>
          <w:sz w:val="24"/>
          <w:szCs w:val="24"/>
          <w:u w:val="none"/>
        </w:rPr>
        <w:t>SORUMLULUKLAR:</w:t>
      </w:r>
    </w:p>
    <w:p w:rsidR="00613D66" w:rsidRPr="00555ECB" w:rsidRDefault="00613D66" w:rsidP="002A2362">
      <w:pPr>
        <w:numPr>
          <w:ilvl w:val="0"/>
          <w:numId w:val="22"/>
        </w:numPr>
        <w:spacing w:after="120"/>
        <w:jc w:val="both"/>
      </w:pPr>
      <w:proofErr w:type="gramStart"/>
      <w:r w:rsidRPr="00555ECB">
        <w:t xml:space="preserve">Su ürünlerinin ve su ürünleri kaynaklarının sürdürülebilirlik temelinde işletilmesi ve geliştirilmesini sağlamak, buna yönelik koruma önlemlerini gerçekleştirmek, avcılık ve yetiştiricilik ile pazarlanmasına, balıkçı barınakları ile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w:t>
      </w:r>
      <w:r w:rsidR="00CD4007" w:rsidRPr="00555ECB">
        <w:t>denetim ile</w:t>
      </w:r>
      <w:r w:rsidRPr="00555ECB">
        <w:t xml:space="preserve"> cez</w:t>
      </w:r>
      <w:r w:rsidR="001B0571">
        <w:t>ai müeyyideleri gerçekleştirmek.</w:t>
      </w:r>
      <w:proofErr w:type="gramEnd"/>
    </w:p>
    <w:p w:rsidR="00613D66" w:rsidRPr="00555ECB" w:rsidRDefault="00613D66" w:rsidP="002A2362">
      <w:pPr>
        <w:numPr>
          <w:ilvl w:val="0"/>
          <w:numId w:val="22"/>
        </w:numPr>
        <w:spacing w:after="120"/>
        <w:jc w:val="both"/>
      </w:pPr>
      <w:r w:rsidRPr="00555ECB">
        <w:t>Balıkçılık ve su ürünleri kaynaklarını koruma, üretim ve yetiştiricilik alanlarını belirleyerek, bu alanlarda koruyucu tedbirleri almak</w:t>
      </w:r>
      <w:r w:rsidR="001B0571">
        <w:t>.</w:t>
      </w:r>
    </w:p>
    <w:p w:rsidR="00613D66" w:rsidRPr="00555ECB" w:rsidRDefault="00613D66" w:rsidP="002A2362">
      <w:pPr>
        <w:numPr>
          <w:ilvl w:val="0"/>
          <w:numId w:val="22"/>
        </w:numPr>
        <w:spacing w:after="120"/>
        <w:jc w:val="both"/>
      </w:pPr>
      <w:r w:rsidRPr="00555ECB">
        <w:t>Su ürünleri üretim potansiyeline uygun geliştirme projeleri hazırlamak ve/veya hazırlatmak.</w:t>
      </w:r>
    </w:p>
    <w:p w:rsidR="00613D66" w:rsidRPr="00555ECB" w:rsidRDefault="00613D66" w:rsidP="002A2362">
      <w:pPr>
        <w:numPr>
          <w:ilvl w:val="0"/>
          <w:numId w:val="22"/>
        </w:numPr>
        <w:spacing w:after="120"/>
        <w:jc w:val="both"/>
      </w:pPr>
      <w:r w:rsidRPr="00555ECB">
        <w:t xml:space="preserve">Su ürünleri ile ilgili inceleme, değerlendirme çalışmaları yapmak, Bakanlığın belirlediği esaslar </w:t>
      </w:r>
      <w:proofErr w:type="gramStart"/>
      <w:r w:rsidRPr="00555ECB">
        <w:t>dahilinde</w:t>
      </w:r>
      <w:proofErr w:type="gramEnd"/>
      <w:r w:rsidRPr="00555ECB">
        <w:t xml:space="preserve"> ve yetkisi ölçüsünde ilde her türlü teşvik ve koruma tedbirlerinin alınmasını, balıkçılık ve su ürünleri yetiştiriciliğine uygun üretim alanları ve balıkçı barınaklarına ilişkin esasları, üretim araçlarının asgari vasıf ve şartlarını kiralanma ve kullanılma esaslarını üretim alanlarının kiralanmasını ve işletilmesini ve buralarda verimliliğin artırılmasını sağlamak su kaynaklarının kirletilmesini önleyecek ve su ürünlerini k</w:t>
      </w:r>
      <w:r w:rsidR="001B0571">
        <w:t>orumaya yönelik tedbirler almak.</w:t>
      </w:r>
    </w:p>
    <w:p w:rsidR="00613D66" w:rsidRPr="00555ECB" w:rsidRDefault="00613D66" w:rsidP="002A2362">
      <w:pPr>
        <w:numPr>
          <w:ilvl w:val="0"/>
          <w:numId w:val="22"/>
        </w:numPr>
        <w:spacing w:after="120"/>
        <w:jc w:val="both"/>
      </w:pPr>
      <w:r w:rsidRPr="00555ECB">
        <w:t>Amatör ve ticari balıkçılık ile ilgili düzenlemeleri, gerekl</w:t>
      </w:r>
      <w:r w:rsidR="001B0571">
        <w:t>i işlem ve denetlemeleri yapmak.</w:t>
      </w:r>
    </w:p>
    <w:p w:rsidR="00613D66" w:rsidRPr="00555ECB" w:rsidRDefault="00613D66" w:rsidP="002A2362">
      <w:pPr>
        <w:numPr>
          <w:ilvl w:val="0"/>
          <w:numId w:val="22"/>
        </w:numPr>
        <w:spacing w:after="120"/>
        <w:jc w:val="both"/>
      </w:pPr>
      <w:r w:rsidRPr="00555ECB">
        <w:t>Akarsu ve kuru dere yataklarından kum, çakıl ve benzeri maddelerin alınması ve işletilmesi faaliyetlerine ilişkin su ürünlerini korumak adına çevresel etki değer</w:t>
      </w:r>
      <w:r w:rsidR="001B0571">
        <w:t>lendirme çalışmalarını yürütmek.</w:t>
      </w:r>
    </w:p>
    <w:p w:rsidR="00613D66" w:rsidRPr="00555ECB" w:rsidRDefault="00613D66" w:rsidP="002A2362">
      <w:pPr>
        <w:numPr>
          <w:ilvl w:val="0"/>
          <w:numId w:val="22"/>
        </w:numPr>
        <w:spacing w:after="120"/>
        <w:jc w:val="both"/>
      </w:pPr>
      <w:r w:rsidRPr="00555ECB">
        <w:t>Alıcı ortam su kirliliği çalışmaları, atık su kirliliği denetimi işlemleri gibi koruyucu ve sürdürülebilir su üret</w:t>
      </w:r>
      <w:r w:rsidR="001B0571">
        <w:t>imini sağlayıcı işlemler yapmak.</w:t>
      </w:r>
    </w:p>
    <w:p w:rsidR="00613D66" w:rsidRPr="00555ECB" w:rsidRDefault="00613D66" w:rsidP="002A2362">
      <w:pPr>
        <w:numPr>
          <w:ilvl w:val="0"/>
          <w:numId w:val="22"/>
        </w:numPr>
        <w:spacing w:after="120"/>
        <w:jc w:val="both"/>
      </w:pPr>
      <w:r w:rsidRPr="00555ECB">
        <w:t>Görev alanı ile ilgili bilgi ve yeni teknolojileri balıkçılara ve su ürünleri yetiştiricilerine ulaştırm</w:t>
      </w:r>
      <w:r w:rsidR="001B0571">
        <w:t>ak, tüketicileri bilgilendirmek.</w:t>
      </w:r>
    </w:p>
    <w:p w:rsidR="00613D66" w:rsidRPr="00555ECB" w:rsidRDefault="00613D66" w:rsidP="002A2362">
      <w:pPr>
        <w:numPr>
          <w:ilvl w:val="0"/>
          <w:numId w:val="22"/>
        </w:numPr>
        <w:spacing w:after="120"/>
        <w:jc w:val="both"/>
      </w:pPr>
      <w:r w:rsidRPr="00555ECB">
        <w:t>Balıkçılar ve diğer sektör paydaşları için eğitim progr</w:t>
      </w:r>
      <w:r w:rsidR="001B0571">
        <w:t>amlarını ve projeleri uygulamak.</w:t>
      </w:r>
    </w:p>
    <w:p w:rsidR="00613D66" w:rsidRPr="00555ECB" w:rsidRDefault="00613D66" w:rsidP="002A2362">
      <w:pPr>
        <w:numPr>
          <w:ilvl w:val="0"/>
          <w:numId w:val="22"/>
        </w:numPr>
        <w:spacing w:after="120"/>
        <w:jc w:val="both"/>
      </w:pPr>
      <w:r w:rsidRPr="00555ECB">
        <w:t>Kayıt sistemleri veri girişleri ve kayıt sistemlerine dayalı d</w:t>
      </w:r>
      <w:r w:rsidR="001B0571">
        <w:t>estekleme uygulamalarını yapmak.</w:t>
      </w:r>
    </w:p>
    <w:p w:rsidR="00613D66" w:rsidRPr="00555ECB" w:rsidRDefault="00613D66" w:rsidP="002A2362">
      <w:pPr>
        <w:numPr>
          <w:ilvl w:val="0"/>
          <w:numId w:val="22"/>
        </w:numPr>
        <w:spacing w:after="120"/>
        <w:jc w:val="both"/>
      </w:pPr>
      <w:r w:rsidRPr="00555ECB">
        <w:t>Av kotalar</w:t>
      </w:r>
      <w:r w:rsidR="001B0571">
        <w:t>ının takip ve denetimini yapmak.</w:t>
      </w:r>
    </w:p>
    <w:p w:rsidR="00613D66" w:rsidRPr="00555ECB" w:rsidRDefault="00613D66" w:rsidP="002A2362">
      <w:pPr>
        <w:numPr>
          <w:ilvl w:val="0"/>
          <w:numId w:val="22"/>
        </w:numPr>
        <w:spacing w:after="120"/>
        <w:jc w:val="both"/>
      </w:pPr>
      <w:r w:rsidRPr="00555ECB">
        <w:t>Su ürünleri istihsalinde bulunacak gemiler ve kişiler için ruhsat tezkerelerini,</w:t>
      </w:r>
      <w:r w:rsidR="003270D4" w:rsidRPr="00555ECB">
        <w:t xml:space="preserve"> </w:t>
      </w:r>
      <w:r w:rsidRPr="00555ECB">
        <w:t>avlanma izinlerini düzenlemek, ruhsat tezkere</w:t>
      </w:r>
      <w:r w:rsidR="001B0571">
        <w:t>lerinin vize işlemlerini yapmak.</w:t>
      </w:r>
    </w:p>
    <w:p w:rsidR="00613D66" w:rsidRPr="00555ECB" w:rsidRDefault="00613D66" w:rsidP="002A2362">
      <w:pPr>
        <w:numPr>
          <w:ilvl w:val="0"/>
          <w:numId w:val="22"/>
        </w:numPr>
        <w:spacing w:after="120"/>
        <w:jc w:val="both"/>
      </w:pPr>
      <w:r w:rsidRPr="00555ECB">
        <w:t>Yasa dışı, kayıt dışı ve</w:t>
      </w:r>
      <w:bookmarkStart w:id="0" w:name="_GoBack"/>
      <w:bookmarkEnd w:id="0"/>
      <w:r w:rsidRPr="00555ECB">
        <w:t xml:space="preserve"> düzensiz avcılığın önlenmesine yönelik olarak, deniz ve </w:t>
      </w:r>
      <w:proofErr w:type="spellStart"/>
      <w:r w:rsidRPr="00555ECB">
        <w:t>içsu</w:t>
      </w:r>
      <w:proofErr w:type="spellEnd"/>
      <w:r w:rsidRPr="00555ECB">
        <w:t xml:space="preserve"> </w:t>
      </w:r>
      <w:r w:rsidRPr="00555ECB">
        <w:lastRenderedPageBreak/>
        <w:t>alanlarında, karaya çıkış noktalarında, toptan ve perakende satış yerlerinde kontrol ve d</w:t>
      </w:r>
      <w:r w:rsidR="001B0571">
        <w:t>enetim faaliyetlerinde bulunmak.</w:t>
      </w:r>
    </w:p>
    <w:p w:rsidR="00613D66" w:rsidRPr="00555ECB" w:rsidRDefault="00613D66" w:rsidP="002A2362">
      <w:pPr>
        <w:numPr>
          <w:ilvl w:val="0"/>
          <w:numId w:val="22"/>
        </w:numPr>
        <w:spacing w:after="120"/>
        <w:jc w:val="both"/>
      </w:pPr>
      <w:r w:rsidRPr="00555ECB">
        <w:t>Yasak vasıta ve usullerle yapılacak araştırmalar için verilen iznin, uygulamasını</w:t>
      </w:r>
      <w:r w:rsidR="003270D4" w:rsidRPr="00555ECB">
        <w:t xml:space="preserve"> </w:t>
      </w:r>
      <w:r w:rsidRPr="00555ECB">
        <w:t>takip ve kontrol etmek.</w:t>
      </w:r>
    </w:p>
    <w:p w:rsidR="00613D66" w:rsidRPr="00555ECB" w:rsidRDefault="00613D66" w:rsidP="002A2362">
      <w:pPr>
        <w:numPr>
          <w:ilvl w:val="0"/>
          <w:numId w:val="22"/>
        </w:numPr>
        <w:spacing w:after="120"/>
        <w:jc w:val="both"/>
      </w:pPr>
      <w:r w:rsidRPr="00555ECB">
        <w:t>Nesli tehlikede olan türlerin ticaret</w:t>
      </w:r>
      <w:r w:rsidR="001B0571">
        <w:t>i ile ilgili işlemleri yürütmek.</w:t>
      </w:r>
    </w:p>
    <w:p w:rsidR="00613D66" w:rsidRPr="00555ECB" w:rsidRDefault="00613D66" w:rsidP="002A2362">
      <w:pPr>
        <w:numPr>
          <w:ilvl w:val="0"/>
          <w:numId w:val="22"/>
        </w:numPr>
        <w:spacing w:after="120"/>
        <w:jc w:val="both"/>
      </w:pPr>
      <w:r w:rsidRPr="00555ECB">
        <w:t>Su ürünleri ile ilgili menşe ve nakil belgelerini düzenlemek veya düzenletmek ve</w:t>
      </w:r>
      <w:r w:rsidR="003270D4" w:rsidRPr="00555ECB">
        <w:t xml:space="preserve"> </w:t>
      </w:r>
      <w:r w:rsidR="001B0571">
        <w:t>denetlemek.</w:t>
      </w:r>
    </w:p>
    <w:p w:rsidR="00613D66" w:rsidRPr="00555ECB" w:rsidRDefault="00613D66" w:rsidP="002A2362">
      <w:pPr>
        <w:numPr>
          <w:ilvl w:val="0"/>
          <w:numId w:val="22"/>
        </w:numPr>
        <w:spacing w:after="120"/>
        <w:jc w:val="both"/>
      </w:pPr>
      <w:r w:rsidRPr="00555ECB">
        <w:t xml:space="preserve">İlçelerden gelen bilgiler ve talepler göz önünde bulundurularak </w:t>
      </w:r>
      <w:proofErr w:type="spellStart"/>
      <w:r w:rsidRPr="00555ECB">
        <w:t>balıklandırma</w:t>
      </w:r>
      <w:proofErr w:type="spellEnd"/>
      <w:r w:rsidR="003270D4" w:rsidRPr="00555ECB">
        <w:t xml:space="preserve"> </w:t>
      </w:r>
      <w:r w:rsidRPr="00555ECB">
        <w:t>ihtiyacının temi</w:t>
      </w:r>
      <w:r w:rsidR="001B0571">
        <w:t>nine yönelik işlemleri yürütmek.</w:t>
      </w:r>
    </w:p>
    <w:p w:rsidR="00613D66" w:rsidRPr="00555ECB" w:rsidRDefault="00613D66" w:rsidP="002A2362">
      <w:pPr>
        <w:numPr>
          <w:ilvl w:val="0"/>
          <w:numId w:val="22"/>
        </w:numPr>
        <w:spacing w:after="120"/>
        <w:jc w:val="both"/>
      </w:pPr>
      <w:r w:rsidRPr="00555ECB">
        <w:t>Çevre dostu üretim modellerinin uygulanmasını sağlamak</w:t>
      </w:r>
      <w:r w:rsidR="001B0571">
        <w:t>.</w:t>
      </w:r>
    </w:p>
    <w:p w:rsidR="00613D66" w:rsidRPr="00555ECB" w:rsidRDefault="00613D66" w:rsidP="002A2362">
      <w:pPr>
        <w:numPr>
          <w:ilvl w:val="0"/>
          <w:numId w:val="22"/>
        </w:numPr>
        <w:spacing w:after="120"/>
        <w:jc w:val="both"/>
      </w:pPr>
      <w:r w:rsidRPr="00555ECB">
        <w:t>Balıkçılık idari bin</w:t>
      </w:r>
      <w:r w:rsidR="001B0571">
        <w:t>alarının işletilmesini sağlamak.</w:t>
      </w:r>
    </w:p>
    <w:p w:rsidR="008B41CD" w:rsidRPr="002A2362" w:rsidRDefault="00723835" w:rsidP="002A2362">
      <w:pPr>
        <w:pStyle w:val="AralkYok"/>
        <w:numPr>
          <w:ilvl w:val="0"/>
          <w:numId w:val="22"/>
        </w:numPr>
        <w:spacing w:after="120"/>
        <w:jc w:val="both"/>
        <w:rPr>
          <w:rStyle w:val="T10"/>
          <w:rFonts w:ascii="Times New Roman" w:hAnsi="Times New Roman" w:cs="Times New Roman"/>
          <w:b w:val="0"/>
        </w:rPr>
      </w:pPr>
      <w:r w:rsidRPr="002A2362">
        <w:rPr>
          <w:rStyle w:val="T10"/>
          <w:rFonts w:ascii="Times New Roman" w:hAnsi="Times New Roman" w:cs="Times New Roman"/>
          <w:b w:val="0"/>
        </w:rPr>
        <w:t>Görev alanı ile ilgili tarımsal bilgileri ve yeni teknolojileri çiftçilere ulaştırmak</w:t>
      </w:r>
      <w:r w:rsidR="008B41CD" w:rsidRPr="002A2362">
        <w:rPr>
          <w:rStyle w:val="T10"/>
          <w:rFonts w:ascii="Times New Roman" w:hAnsi="Times New Roman" w:cs="Times New Roman"/>
          <w:b w:val="0"/>
        </w:rPr>
        <w:t>, tüketicileri bilgilendirmek, çiftçi çocukları, kadınlar ve gençler için eğitim progr</w:t>
      </w:r>
      <w:r w:rsidR="001B0571">
        <w:rPr>
          <w:rStyle w:val="T10"/>
          <w:rFonts w:ascii="Times New Roman" w:hAnsi="Times New Roman" w:cs="Times New Roman"/>
          <w:b w:val="0"/>
        </w:rPr>
        <w:t>amlarını ve projeleri uygulamak.</w:t>
      </w:r>
    </w:p>
    <w:p w:rsidR="00670D4E" w:rsidRPr="002A2362" w:rsidRDefault="00670D4E" w:rsidP="002A2362">
      <w:pPr>
        <w:pStyle w:val="AralkYok"/>
        <w:numPr>
          <w:ilvl w:val="0"/>
          <w:numId w:val="22"/>
        </w:numPr>
        <w:spacing w:after="120"/>
        <w:jc w:val="both"/>
        <w:rPr>
          <w:rStyle w:val="T10"/>
          <w:rFonts w:ascii="Times New Roman" w:hAnsi="Times New Roman" w:cs="Times New Roman"/>
          <w:b w:val="0"/>
        </w:rPr>
      </w:pPr>
      <w:r w:rsidRPr="002A2362">
        <w:rPr>
          <w:rStyle w:val="T10"/>
          <w:rFonts w:ascii="Times New Roman" w:hAnsi="Times New Roman" w:cs="Times New Roman"/>
          <w:b w:val="0"/>
        </w:rPr>
        <w:t>Bağlı personelin işlerini daha verimli, etken ve daha kaliteli yapmalarını sağlayacak beceri ve deneyimi kazanmaları için sürekli gelişme ve iyileştirme fırsatlarını yakalayabilmelerine olanak tanımak.</w:t>
      </w:r>
    </w:p>
    <w:p w:rsidR="00670D4E" w:rsidRPr="002A2362" w:rsidRDefault="00670D4E" w:rsidP="002A2362">
      <w:pPr>
        <w:pStyle w:val="AralkYok"/>
        <w:numPr>
          <w:ilvl w:val="0"/>
          <w:numId w:val="22"/>
        </w:numPr>
        <w:spacing w:after="120"/>
        <w:jc w:val="both"/>
        <w:rPr>
          <w:rStyle w:val="T10"/>
          <w:rFonts w:ascii="Times New Roman" w:hAnsi="Times New Roman" w:cs="Times New Roman"/>
          <w:b w:val="0"/>
        </w:rPr>
      </w:pPr>
      <w:r w:rsidRPr="002A2362">
        <w:rPr>
          <w:rStyle w:val="T10"/>
          <w:rFonts w:ascii="Times New Roman" w:hAnsi="Times New Roman" w:cs="Times New Roman"/>
          <w:b w:val="0"/>
        </w:rPr>
        <w:t xml:space="preserve">Birimde yapılan işlerin kuruluşun </w:t>
      </w:r>
      <w:proofErr w:type="gramStart"/>
      <w:r w:rsidRPr="002A2362">
        <w:rPr>
          <w:rStyle w:val="T10"/>
          <w:rFonts w:ascii="Times New Roman" w:hAnsi="Times New Roman" w:cs="Times New Roman"/>
          <w:b w:val="0"/>
        </w:rPr>
        <w:t>misyon</w:t>
      </w:r>
      <w:proofErr w:type="gramEnd"/>
      <w:r w:rsidRPr="002A2362">
        <w:rPr>
          <w:rStyle w:val="T10"/>
          <w:rFonts w:ascii="Times New Roman" w:hAnsi="Times New Roman" w:cs="Times New Roman"/>
          <w:b w:val="0"/>
        </w:rPr>
        <w:t>, vizyon ve temel değerlerine uygunluğunu sağlayacak şekilde çalışmaları yürütmek.</w:t>
      </w:r>
    </w:p>
    <w:p w:rsidR="00670D4E" w:rsidRPr="002A2362" w:rsidRDefault="00670D4E" w:rsidP="002A2362">
      <w:pPr>
        <w:pStyle w:val="ListeParagraf"/>
        <w:numPr>
          <w:ilvl w:val="0"/>
          <w:numId w:val="22"/>
        </w:numPr>
        <w:spacing w:after="120"/>
        <w:jc w:val="both"/>
        <w:rPr>
          <w:rFonts w:ascii="Times New Roman" w:hAnsi="Times New Roman"/>
          <w:sz w:val="24"/>
          <w:szCs w:val="24"/>
        </w:rPr>
      </w:pPr>
      <w:r w:rsidRPr="002A2362">
        <w:rPr>
          <w:rFonts w:ascii="Times New Roman" w:hAnsi="Times New Roman"/>
          <w:sz w:val="24"/>
          <w:szCs w:val="24"/>
        </w:rPr>
        <w:t>Bölümün görev alanına giren konularda meydana gelebilecek standart dışı iş ve işlemlerin giderilmesi ve</w:t>
      </w:r>
      <w:r w:rsidR="001B0571">
        <w:rPr>
          <w:rFonts w:ascii="Times New Roman" w:hAnsi="Times New Roman"/>
          <w:sz w:val="24"/>
          <w:szCs w:val="24"/>
        </w:rPr>
        <w:t xml:space="preserve"> sürekli iyileştirme amacıyla; “Düzeltici Faaliyet” ve “Önleyici Faaliyet”</w:t>
      </w:r>
      <w:r w:rsidRPr="002A2362">
        <w:rPr>
          <w:rFonts w:ascii="Times New Roman" w:hAnsi="Times New Roman"/>
          <w:sz w:val="24"/>
          <w:szCs w:val="24"/>
        </w:rPr>
        <w:t xml:space="preserve"> çalışmalarına katılmak.</w:t>
      </w:r>
    </w:p>
    <w:p w:rsidR="00670D4E" w:rsidRDefault="00670D4E" w:rsidP="002A2362">
      <w:pPr>
        <w:pStyle w:val="ListeParagraf"/>
        <w:numPr>
          <w:ilvl w:val="0"/>
          <w:numId w:val="22"/>
        </w:numPr>
        <w:spacing w:after="120"/>
        <w:jc w:val="both"/>
        <w:rPr>
          <w:rFonts w:ascii="Times New Roman" w:hAnsi="Times New Roman"/>
          <w:sz w:val="24"/>
          <w:szCs w:val="24"/>
        </w:rPr>
      </w:pPr>
      <w:r w:rsidRPr="002A2362">
        <w:rPr>
          <w:rFonts w:ascii="Times New Roman" w:hAnsi="Times New Roman"/>
          <w:sz w:val="24"/>
          <w:szCs w:val="24"/>
        </w:rPr>
        <w:t>Yöneticisi tarafından görevlendirildiği toplantı, eğitim, komisyon ve komite vb.</w:t>
      </w:r>
      <w:r w:rsidR="00FD1313">
        <w:rPr>
          <w:rFonts w:ascii="Times New Roman" w:hAnsi="Times New Roman"/>
          <w:sz w:val="24"/>
          <w:szCs w:val="24"/>
        </w:rPr>
        <w:t xml:space="preserve"> çalışma gruplarında yer almak.</w:t>
      </w:r>
    </w:p>
    <w:p w:rsidR="00FD1313" w:rsidRPr="005C6423" w:rsidRDefault="00FD1313" w:rsidP="00FD1313">
      <w:pPr>
        <w:widowControl/>
        <w:numPr>
          <w:ilvl w:val="0"/>
          <w:numId w:val="22"/>
        </w:numPr>
        <w:tabs>
          <w:tab w:val="left" w:pos="480"/>
        </w:tabs>
        <w:suppressAutoHyphens w:val="0"/>
        <w:spacing w:before="60" w:after="60"/>
        <w:jc w:val="both"/>
      </w:pPr>
      <w:r w:rsidRPr="005C6423">
        <w:t>İl Müdürlüğünün internet siteleri ve intranet yapıları ile içerik yönetim sistemlerinin kullanımına yönelik çalışmalara katkıda bulunmak.</w:t>
      </w:r>
    </w:p>
    <w:p w:rsidR="00FD1313" w:rsidRPr="005C6423" w:rsidRDefault="00FD1313" w:rsidP="002A2362">
      <w:pPr>
        <w:pStyle w:val="ListeParagraf"/>
        <w:numPr>
          <w:ilvl w:val="0"/>
          <w:numId w:val="22"/>
        </w:numPr>
        <w:spacing w:after="120"/>
        <w:jc w:val="both"/>
        <w:rPr>
          <w:rFonts w:ascii="Times New Roman" w:hAnsi="Times New Roman"/>
          <w:sz w:val="24"/>
          <w:szCs w:val="24"/>
        </w:rPr>
      </w:pPr>
      <w:r w:rsidRPr="005C6423">
        <w:rPr>
          <w:rFonts w:ascii="Times New Roman" w:hAnsi="Times New Roman"/>
          <w:sz w:val="24"/>
          <w:szCs w:val="24"/>
        </w:rPr>
        <w:t>Şubesi bünyesinde işlenen ve saklanan verilerin gizliliğini, bütünlüğünü ve erişilebilirliğini sağlamak.</w:t>
      </w:r>
    </w:p>
    <w:p w:rsidR="00670D4E" w:rsidRPr="005C6423" w:rsidRDefault="00670D4E" w:rsidP="002A2362">
      <w:pPr>
        <w:pStyle w:val="ListeParagraf"/>
        <w:numPr>
          <w:ilvl w:val="0"/>
          <w:numId w:val="22"/>
        </w:numPr>
        <w:spacing w:after="120"/>
        <w:jc w:val="both"/>
        <w:rPr>
          <w:rFonts w:ascii="Times New Roman" w:hAnsi="Times New Roman"/>
          <w:sz w:val="24"/>
          <w:szCs w:val="24"/>
        </w:rPr>
      </w:pPr>
      <w:r w:rsidRPr="005C6423">
        <w:rPr>
          <w:rFonts w:ascii="Times New Roman" w:hAnsi="Times New Roman"/>
          <w:sz w:val="24"/>
          <w:szCs w:val="24"/>
        </w:rPr>
        <w:t>Ülke ekonomisini, tarım sektörünü ve gelişmelerini takip etmek, mesleğine ilişkin yayınları sürekli izlemek, bilgilerini güncelleştirmek.</w:t>
      </w:r>
    </w:p>
    <w:p w:rsidR="00670D4E" w:rsidRPr="005C6423" w:rsidRDefault="00670D4E" w:rsidP="002A2362">
      <w:pPr>
        <w:pStyle w:val="ListeParagraf"/>
        <w:numPr>
          <w:ilvl w:val="0"/>
          <w:numId w:val="22"/>
        </w:numPr>
        <w:spacing w:after="120"/>
        <w:jc w:val="both"/>
        <w:rPr>
          <w:rFonts w:ascii="Times New Roman" w:hAnsi="Times New Roman"/>
          <w:sz w:val="24"/>
          <w:szCs w:val="24"/>
        </w:rPr>
      </w:pPr>
      <w:r w:rsidRPr="005C6423">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
    <w:p w:rsidR="00A176AB" w:rsidRPr="005C6423" w:rsidRDefault="00A176AB" w:rsidP="00A176AB">
      <w:pPr>
        <w:pStyle w:val="ListeParagraf"/>
        <w:numPr>
          <w:ilvl w:val="0"/>
          <w:numId w:val="22"/>
        </w:numPr>
        <w:jc w:val="both"/>
        <w:rPr>
          <w:rFonts w:ascii="Times New Roman" w:hAnsi="Times New Roman"/>
          <w:sz w:val="24"/>
          <w:szCs w:val="24"/>
        </w:rPr>
      </w:pPr>
      <w:r w:rsidRPr="005C6423">
        <w:rPr>
          <w:rFonts w:ascii="Times New Roman" w:hAnsi="Times New Roman"/>
          <w:sz w:val="24"/>
          <w:szCs w:val="24"/>
        </w:rPr>
        <w:t>Şubenin gerekli tamirat, tadilat, bakım, onarım hizmetlerinin yapılmasını ya da yaptırılmasını sağlamak.</w:t>
      </w:r>
    </w:p>
    <w:p w:rsidR="00670D4E" w:rsidRDefault="00670D4E" w:rsidP="002A2362">
      <w:pPr>
        <w:pStyle w:val="ListeParagraf"/>
        <w:numPr>
          <w:ilvl w:val="0"/>
          <w:numId w:val="22"/>
        </w:numPr>
        <w:spacing w:after="120"/>
        <w:jc w:val="both"/>
        <w:rPr>
          <w:rFonts w:ascii="Times New Roman" w:hAnsi="Times New Roman"/>
          <w:sz w:val="24"/>
          <w:szCs w:val="24"/>
        </w:rPr>
      </w:pPr>
      <w:r w:rsidRPr="002A2362">
        <w:rPr>
          <w:rFonts w:ascii="Times New Roman" w:hAnsi="Times New Roman"/>
          <w:sz w:val="24"/>
          <w:szCs w:val="24"/>
        </w:rPr>
        <w:lastRenderedPageBreak/>
        <w:t>Görev alanı ile ilgili mevzuatı düzenli olarak izlemek.</w:t>
      </w:r>
    </w:p>
    <w:p w:rsidR="00C179CF" w:rsidRPr="00C179CF" w:rsidRDefault="00C179CF" w:rsidP="00C179CF">
      <w:pPr>
        <w:pStyle w:val="ListeParagraf"/>
        <w:numPr>
          <w:ilvl w:val="0"/>
          <w:numId w:val="22"/>
        </w:numPr>
        <w:rPr>
          <w:rFonts w:ascii="Times New Roman" w:hAnsi="Times New Roman"/>
          <w:sz w:val="24"/>
          <w:szCs w:val="24"/>
        </w:rPr>
      </w:pPr>
      <w:r w:rsidRPr="00C179CF">
        <w:rPr>
          <w:rFonts w:ascii="Times New Roman" w:hAnsi="Times New Roman"/>
          <w:sz w:val="24"/>
          <w:szCs w:val="24"/>
        </w:rPr>
        <w:t>Etik kuralların uygulanmasını sağlamak.</w:t>
      </w:r>
    </w:p>
    <w:p w:rsidR="00670D4E" w:rsidRPr="002A2362" w:rsidRDefault="00670D4E" w:rsidP="002A2362">
      <w:pPr>
        <w:pStyle w:val="ListeParagraf"/>
        <w:numPr>
          <w:ilvl w:val="0"/>
          <w:numId w:val="22"/>
        </w:numPr>
        <w:spacing w:after="120"/>
        <w:jc w:val="both"/>
        <w:rPr>
          <w:rFonts w:ascii="Times New Roman" w:hAnsi="Times New Roman"/>
          <w:sz w:val="24"/>
          <w:szCs w:val="24"/>
        </w:rPr>
      </w:pPr>
      <w:r w:rsidRPr="002A2362">
        <w:rPr>
          <w:rFonts w:ascii="Times New Roman" w:hAnsi="Times New Roman"/>
          <w:sz w:val="24"/>
          <w:szCs w:val="24"/>
        </w:rPr>
        <w:t xml:space="preserve">Görev alanı ile ilgili tüm kayıt, evrak ve değerlerin korunmasından sorumlu olmak, arşiv oluşturmak ve düzenini sağlamak. </w:t>
      </w:r>
    </w:p>
    <w:p w:rsidR="00F561BF" w:rsidRPr="00A75353" w:rsidRDefault="00F561BF" w:rsidP="00F561BF">
      <w:pPr>
        <w:widowControl/>
        <w:numPr>
          <w:ilvl w:val="0"/>
          <w:numId w:val="22"/>
        </w:numPr>
        <w:suppressAutoHyphens w:val="0"/>
        <w:spacing w:before="60" w:after="60" w:line="276" w:lineRule="auto"/>
        <w:jc w:val="both"/>
      </w:pPr>
      <w:r w:rsidRPr="00A75353">
        <w:t>Görev ve sorumluluk alanındaki faaliyetlerin mevcut İç Kontrol Sisteminin tanım ve gereklerine uygun olarak yürütülmesini sağlamak.</w:t>
      </w:r>
      <w:r>
        <w:t xml:space="preserve"> </w:t>
      </w:r>
      <w:proofErr w:type="gramStart"/>
      <w:r>
        <w:t>Bu minvalde, Şube Müdürlüğündeki iş süreçlerinin çıkartılarak iş akış şemalarının oluşturulmasını ve yönetimini sağlamak; süreç basamaklarındaki riskleri belirlemek ve risklerin bertaraf edilmesi, seviyelerinin düşürülmesi ya da makul düzeye getirilmesi için iyileştirme stratejileri geliştirmek; şubedeki her personel için görev tanımlaması yaparak buna göre etkin bir personel rejimi oluşturmak ve iç kontrol ile ilgili diğer görev ve sorumlulukları yerine getirmek.</w:t>
      </w:r>
      <w:proofErr w:type="gramEnd"/>
    </w:p>
    <w:p w:rsidR="00670D4E" w:rsidRPr="005C6423" w:rsidRDefault="00670D4E" w:rsidP="002A2362">
      <w:pPr>
        <w:pStyle w:val="ListeParagraf"/>
        <w:numPr>
          <w:ilvl w:val="0"/>
          <w:numId w:val="22"/>
        </w:numPr>
        <w:spacing w:after="120"/>
        <w:jc w:val="both"/>
        <w:rPr>
          <w:rFonts w:ascii="Times New Roman" w:hAnsi="Times New Roman"/>
          <w:sz w:val="24"/>
          <w:szCs w:val="24"/>
        </w:rPr>
      </w:pPr>
      <w:r w:rsidRPr="005C6423">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
    <w:p w:rsidR="00670D4E" w:rsidRPr="005C6423" w:rsidRDefault="00670D4E" w:rsidP="002A2362">
      <w:pPr>
        <w:pStyle w:val="ListeParagraf"/>
        <w:numPr>
          <w:ilvl w:val="0"/>
          <w:numId w:val="22"/>
        </w:numPr>
        <w:spacing w:after="120"/>
        <w:jc w:val="both"/>
        <w:rPr>
          <w:rFonts w:ascii="Times New Roman" w:hAnsi="Times New Roman"/>
          <w:sz w:val="24"/>
          <w:szCs w:val="24"/>
        </w:rPr>
      </w:pPr>
      <w:r w:rsidRPr="005C6423">
        <w:rPr>
          <w:rFonts w:ascii="Times New Roman" w:hAnsi="Times New Roman"/>
          <w:sz w:val="24"/>
          <w:szCs w:val="24"/>
        </w:rPr>
        <w:t>Yaptığı işin kalitesinden sorumlu olmak ve kendi sorumluluk alanı içerisinde gerçekleştirilen işin kalitesini kontrol etmek.</w:t>
      </w:r>
    </w:p>
    <w:p w:rsidR="00670D4E" w:rsidRPr="005C6423" w:rsidRDefault="00670D4E" w:rsidP="002A2362">
      <w:pPr>
        <w:pStyle w:val="ListeParagraf"/>
        <w:numPr>
          <w:ilvl w:val="0"/>
          <w:numId w:val="22"/>
        </w:numPr>
        <w:spacing w:after="120"/>
        <w:jc w:val="both"/>
        <w:rPr>
          <w:rFonts w:ascii="Times New Roman" w:hAnsi="Times New Roman"/>
          <w:sz w:val="24"/>
          <w:szCs w:val="24"/>
        </w:rPr>
      </w:pPr>
      <w:r w:rsidRPr="005C6423">
        <w:rPr>
          <w:rFonts w:ascii="Times New Roman" w:hAnsi="Times New Roman"/>
          <w:sz w:val="24"/>
          <w:szCs w:val="24"/>
        </w:rPr>
        <w:t>Görev alanı ile ilgili olarak yöneticisi tarafından verilen diğer görevleri yerine getirmek.</w:t>
      </w:r>
    </w:p>
    <w:p w:rsidR="00966EDF" w:rsidRDefault="00CD4007" w:rsidP="00555ECB">
      <w:pPr>
        <w:tabs>
          <w:tab w:val="left" w:pos="1420"/>
        </w:tabs>
        <w:spacing w:after="120"/>
        <w:rPr>
          <w:b/>
          <w:bCs/>
        </w:rPr>
      </w:pPr>
      <w:r w:rsidRPr="00555ECB">
        <w:rPr>
          <w:b/>
          <w:bCs/>
        </w:rPr>
        <w:t>YETKİLERİ:</w:t>
      </w:r>
    </w:p>
    <w:p w:rsidR="00CD4007" w:rsidRPr="00CD4007" w:rsidRDefault="00CD4007" w:rsidP="008A184E">
      <w:pPr>
        <w:widowControl/>
        <w:numPr>
          <w:ilvl w:val="0"/>
          <w:numId w:val="20"/>
        </w:numPr>
        <w:tabs>
          <w:tab w:val="num" w:pos="720"/>
        </w:tabs>
        <w:spacing w:after="120"/>
        <w:jc w:val="both"/>
      </w:pPr>
      <w:r w:rsidRPr="00CD4007">
        <w:t>Yukarıda belirtilen görev ve sorumlulukları gerçekleştirme yetkisine sahip olmak.</w:t>
      </w:r>
    </w:p>
    <w:p w:rsidR="00CD4007" w:rsidRPr="00CD4007" w:rsidRDefault="00CD4007" w:rsidP="008A184E">
      <w:pPr>
        <w:widowControl/>
        <w:numPr>
          <w:ilvl w:val="0"/>
          <w:numId w:val="20"/>
        </w:numPr>
        <w:tabs>
          <w:tab w:val="num" w:pos="720"/>
        </w:tabs>
        <w:spacing w:after="120"/>
        <w:jc w:val="both"/>
      </w:pPr>
      <w:r w:rsidRPr="00CD4007">
        <w:t>Faaliyetlerin gerçekleştirilmesi için gerekli araç ve gereci kullanmak.</w:t>
      </w:r>
    </w:p>
    <w:p w:rsidR="00CD4007" w:rsidRPr="00CD4007" w:rsidRDefault="00CD4007" w:rsidP="008A184E">
      <w:pPr>
        <w:widowControl/>
        <w:numPr>
          <w:ilvl w:val="0"/>
          <w:numId w:val="20"/>
        </w:numPr>
        <w:tabs>
          <w:tab w:val="num" w:pos="720"/>
        </w:tabs>
        <w:spacing w:after="120"/>
        <w:jc w:val="both"/>
      </w:pPr>
      <w:r w:rsidRPr="00CD4007">
        <w:t>Şubenin çalışma düzenini ve iş bölümünü düzenlemek, değişiklik yapmak, denetlemek, çalışanlarını uyarmak, bilgi ve rapor istemek.</w:t>
      </w:r>
    </w:p>
    <w:p w:rsidR="00CD4007" w:rsidRPr="00CD4007" w:rsidRDefault="00CD4007" w:rsidP="008A184E">
      <w:pPr>
        <w:widowControl/>
        <w:numPr>
          <w:ilvl w:val="0"/>
          <w:numId w:val="20"/>
        </w:numPr>
        <w:tabs>
          <w:tab w:val="num" w:pos="720"/>
        </w:tabs>
        <w:spacing w:after="120"/>
        <w:jc w:val="both"/>
      </w:pPr>
      <w:r w:rsidRPr="00CD4007">
        <w:t>Üst yönetim tarafından belirlenen esaslar çerçevesinde evrakları imzalama ve/veya paraflama yetkisine sahip olmak.</w:t>
      </w:r>
    </w:p>
    <w:p w:rsidR="00CD4007" w:rsidRPr="00CD4007" w:rsidRDefault="00CD4007" w:rsidP="008A184E">
      <w:pPr>
        <w:widowControl/>
        <w:numPr>
          <w:ilvl w:val="0"/>
          <w:numId w:val="20"/>
        </w:numPr>
        <w:tabs>
          <w:tab w:val="num" w:pos="720"/>
        </w:tabs>
        <w:spacing w:after="120"/>
        <w:jc w:val="both"/>
      </w:pPr>
      <w:r w:rsidRPr="00CD4007">
        <w:t>Bağlı çalışanlarının tayin, terfi, nakil, asalet tasdiki, işten ayrılma ve diğer özlük haklarına ilişkin önerilerini yöneticisine sunmak.</w:t>
      </w:r>
    </w:p>
    <w:p w:rsidR="00CD4007" w:rsidRPr="00CD4007" w:rsidRDefault="00CD4007" w:rsidP="008A184E">
      <w:pPr>
        <w:widowControl/>
        <w:numPr>
          <w:ilvl w:val="0"/>
          <w:numId w:val="20"/>
        </w:numPr>
        <w:tabs>
          <w:tab w:val="num" w:pos="720"/>
        </w:tabs>
        <w:spacing w:after="120"/>
        <w:jc w:val="both"/>
      </w:pPr>
      <w:r w:rsidRPr="00CD4007">
        <w:t xml:space="preserve">Şube personelinin yıllık, mazeret ve hastalık izin kullanma zamanlarını belirlemek ve izin vermek. </w:t>
      </w:r>
    </w:p>
    <w:p w:rsidR="00CD4007" w:rsidRPr="00CD4007" w:rsidRDefault="00CD4007" w:rsidP="008A184E">
      <w:pPr>
        <w:widowControl/>
        <w:numPr>
          <w:ilvl w:val="0"/>
          <w:numId w:val="20"/>
        </w:numPr>
        <w:tabs>
          <w:tab w:val="num" w:pos="720"/>
        </w:tabs>
        <w:spacing w:after="120"/>
        <w:jc w:val="both"/>
      </w:pPr>
      <w:r w:rsidRPr="00CD4007">
        <w:t>Şubesine alınacak personelin seçiminde görev almak.</w:t>
      </w:r>
    </w:p>
    <w:p w:rsidR="00CD4007" w:rsidRPr="00CD4007" w:rsidRDefault="00CD4007" w:rsidP="008A184E">
      <w:pPr>
        <w:widowControl/>
        <w:numPr>
          <w:ilvl w:val="0"/>
          <w:numId w:val="20"/>
        </w:numPr>
        <w:tabs>
          <w:tab w:val="num" w:pos="720"/>
        </w:tabs>
        <w:spacing w:after="120"/>
        <w:jc w:val="both"/>
      </w:pPr>
      <w:r w:rsidRPr="00CD4007">
        <w:t>Personelle ilgili performans değerlendirme, ödüllendirme ve disiplin cezası konularında görüş bildirmek.</w:t>
      </w:r>
    </w:p>
    <w:p w:rsidR="00CD4007" w:rsidRPr="00CD4007" w:rsidRDefault="00CD4007" w:rsidP="008A184E">
      <w:pPr>
        <w:widowControl/>
        <w:numPr>
          <w:ilvl w:val="0"/>
          <w:numId w:val="20"/>
        </w:numPr>
        <w:tabs>
          <w:tab w:val="num" w:pos="720"/>
        </w:tabs>
        <w:spacing w:after="120"/>
        <w:jc w:val="both"/>
      </w:pPr>
      <w:r w:rsidRPr="00CD4007">
        <w:t>Şubesinin kadrosunu ve bu kadroda yapılmasını öngördüğü değişiklikleri yöneticisine teklif etmek.</w:t>
      </w:r>
    </w:p>
    <w:p w:rsidR="00CD4007" w:rsidRPr="00CD4007" w:rsidRDefault="00CD4007" w:rsidP="008A184E">
      <w:pPr>
        <w:widowControl/>
        <w:numPr>
          <w:ilvl w:val="0"/>
          <w:numId w:val="20"/>
        </w:numPr>
        <w:tabs>
          <w:tab w:val="num" w:pos="720"/>
        </w:tabs>
        <w:spacing w:after="120"/>
        <w:jc w:val="both"/>
      </w:pPr>
      <w:r w:rsidRPr="00CD4007">
        <w:t>Şube çalışmaları için gerekli olan demirbaş ve sarf malzeme ile çeşitli araç ve gereç ihtiyacını yöneticisine bildirmek.</w:t>
      </w:r>
    </w:p>
    <w:p w:rsidR="00CD4007" w:rsidRPr="00CD4007" w:rsidRDefault="00CD4007" w:rsidP="008A184E">
      <w:pPr>
        <w:widowControl/>
        <w:numPr>
          <w:ilvl w:val="0"/>
          <w:numId w:val="20"/>
        </w:numPr>
        <w:tabs>
          <w:tab w:val="num" w:pos="720"/>
        </w:tabs>
        <w:spacing w:after="120"/>
        <w:jc w:val="both"/>
      </w:pPr>
      <w:r w:rsidRPr="00CD4007">
        <w:t>Hizmeti kolaylaştıracak, verimliliği artıracak önlemler geliştirmek ve onaylanan değişiklik önerilerini uygulama yetkisine sahip olmak</w:t>
      </w:r>
    </w:p>
    <w:p w:rsidR="00CD4007" w:rsidRPr="008A184E" w:rsidRDefault="00CD4007" w:rsidP="008A184E">
      <w:pPr>
        <w:widowControl/>
        <w:numPr>
          <w:ilvl w:val="0"/>
          <w:numId w:val="20"/>
        </w:numPr>
        <w:spacing w:after="120"/>
        <w:jc w:val="both"/>
      </w:pPr>
      <w:r w:rsidRPr="00CD4007">
        <w:t>Amiri tarafından verilecek diğer yetkiler.</w:t>
      </w:r>
    </w:p>
    <w:p w:rsidR="00CD4007" w:rsidRPr="00CD4007" w:rsidRDefault="00CD4007" w:rsidP="00CD4007">
      <w:pPr>
        <w:widowControl/>
        <w:tabs>
          <w:tab w:val="left" w:pos="480"/>
        </w:tabs>
        <w:suppressAutoHyphens w:val="0"/>
        <w:spacing w:before="60" w:after="60"/>
        <w:ind w:left="480"/>
        <w:jc w:val="both"/>
        <w:rPr>
          <w:rFonts w:eastAsia="Times New Roman"/>
          <w:kern w:val="0"/>
        </w:rPr>
      </w:pPr>
    </w:p>
    <w:p w:rsidR="00966EDF" w:rsidRPr="00555ECB" w:rsidRDefault="00966EDF" w:rsidP="00555ECB">
      <w:pPr>
        <w:tabs>
          <w:tab w:val="left" w:pos="923"/>
        </w:tabs>
        <w:spacing w:after="120"/>
        <w:rPr>
          <w:b/>
          <w:bCs/>
        </w:rPr>
      </w:pPr>
      <w:r w:rsidRPr="00555ECB">
        <w:rPr>
          <w:b/>
          <w:bCs/>
        </w:rPr>
        <w:t>EN YAKIN YÖNETİCİ</w:t>
      </w:r>
    </w:p>
    <w:p w:rsidR="0060216D" w:rsidRPr="0075589D" w:rsidRDefault="00451D0B" w:rsidP="0075589D">
      <w:pPr>
        <w:widowControl/>
        <w:numPr>
          <w:ilvl w:val="0"/>
          <w:numId w:val="20"/>
        </w:numPr>
        <w:spacing w:after="120"/>
        <w:jc w:val="both"/>
      </w:pPr>
      <w:r w:rsidRPr="00555ECB">
        <w:t xml:space="preserve">İl </w:t>
      </w:r>
      <w:r w:rsidR="00D555C6" w:rsidRPr="00555ECB">
        <w:t>Müdür Yardımcısı</w:t>
      </w:r>
    </w:p>
    <w:p w:rsidR="00966EDF" w:rsidRPr="00555ECB" w:rsidRDefault="00966EDF" w:rsidP="00555ECB">
      <w:pPr>
        <w:tabs>
          <w:tab w:val="left" w:pos="923"/>
        </w:tabs>
        <w:spacing w:after="120"/>
        <w:rPr>
          <w:b/>
          <w:bCs/>
        </w:rPr>
      </w:pPr>
      <w:r w:rsidRPr="00555ECB">
        <w:rPr>
          <w:b/>
          <w:bCs/>
        </w:rPr>
        <w:t>ALTINDAKİ BAĞLI İŞ ÜNVANLARI</w:t>
      </w:r>
    </w:p>
    <w:p w:rsidR="00C2456B" w:rsidRDefault="00C2456B" w:rsidP="00C2456B">
      <w:pPr>
        <w:widowControl/>
        <w:numPr>
          <w:ilvl w:val="0"/>
          <w:numId w:val="20"/>
        </w:numPr>
        <w:spacing w:after="120"/>
        <w:jc w:val="both"/>
      </w:pPr>
      <w:r w:rsidRPr="00C2456B">
        <w:t>Balık ve Su Ürünleri Avcılık, Koruma Kontrol ve Denetim Görevlisi</w:t>
      </w:r>
    </w:p>
    <w:p w:rsidR="00C2456B" w:rsidRDefault="00C2456B" w:rsidP="00C2456B">
      <w:pPr>
        <w:widowControl/>
        <w:numPr>
          <w:ilvl w:val="0"/>
          <w:numId w:val="20"/>
        </w:numPr>
        <w:spacing w:after="120"/>
        <w:jc w:val="both"/>
      </w:pPr>
      <w:r w:rsidRPr="00C2456B">
        <w:t>Balıkçı Barınakları ve Kıyı Yapıları Kontrol ve Denetim Görevlisi</w:t>
      </w:r>
    </w:p>
    <w:p w:rsidR="00C2456B" w:rsidRDefault="00C2456B" w:rsidP="00C2456B">
      <w:pPr>
        <w:widowControl/>
        <w:numPr>
          <w:ilvl w:val="0"/>
          <w:numId w:val="20"/>
        </w:numPr>
        <w:spacing w:after="120"/>
        <w:jc w:val="both"/>
      </w:pPr>
      <w:r w:rsidRPr="00C2456B">
        <w:t>Balıkçılık ve Su Ürünleri Desteklemeleri Görevlisi</w:t>
      </w:r>
    </w:p>
    <w:p w:rsidR="00140F2B" w:rsidRDefault="00140F2B" w:rsidP="00140F2B">
      <w:pPr>
        <w:widowControl/>
        <w:numPr>
          <w:ilvl w:val="0"/>
          <w:numId w:val="20"/>
        </w:numPr>
        <w:spacing w:after="120"/>
        <w:jc w:val="both"/>
      </w:pPr>
      <w:r w:rsidRPr="00140F2B">
        <w:t>İç Kontrol Şube Görevlisi</w:t>
      </w:r>
    </w:p>
    <w:p w:rsidR="00C2456B" w:rsidRDefault="00A5681F" w:rsidP="00C2456B">
      <w:pPr>
        <w:widowControl/>
        <w:numPr>
          <w:ilvl w:val="0"/>
          <w:numId w:val="20"/>
        </w:numPr>
        <w:spacing w:after="120"/>
        <w:jc w:val="both"/>
      </w:pPr>
      <w:r>
        <w:t xml:space="preserve">İdari İşler ve </w:t>
      </w:r>
      <w:r w:rsidR="00C2456B" w:rsidRPr="00C2456B">
        <w:t>Koordinasyon Görevlisi</w:t>
      </w:r>
    </w:p>
    <w:p w:rsidR="00C2456B" w:rsidRDefault="00C2456B" w:rsidP="00C2456B">
      <w:pPr>
        <w:widowControl/>
        <w:numPr>
          <w:ilvl w:val="0"/>
          <w:numId w:val="20"/>
        </w:numPr>
        <w:spacing w:after="120"/>
        <w:jc w:val="both"/>
      </w:pPr>
      <w:r w:rsidRPr="00C2456B">
        <w:t xml:space="preserve">Ruhsat, Belge ve İzin </w:t>
      </w:r>
      <w:r w:rsidR="008A184E" w:rsidRPr="00C2456B">
        <w:t>İşlemleri Görevlisi</w:t>
      </w:r>
    </w:p>
    <w:p w:rsidR="00C2456B" w:rsidRDefault="00C2456B" w:rsidP="00C2456B">
      <w:pPr>
        <w:widowControl/>
        <w:numPr>
          <w:ilvl w:val="0"/>
          <w:numId w:val="20"/>
        </w:numPr>
        <w:spacing w:after="120"/>
        <w:jc w:val="both"/>
      </w:pPr>
      <w:r w:rsidRPr="00C2456B">
        <w:t>Su Kirliliği, Sucul Canlıların Sağlık Kontrolü ve Denetim Görevlisi</w:t>
      </w:r>
    </w:p>
    <w:p w:rsidR="00C2456B" w:rsidRDefault="00C2456B" w:rsidP="00C2456B">
      <w:pPr>
        <w:widowControl/>
        <w:numPr>
          <w:ilvl w:val="0"/>
          <w:numId w:val="20"/>
        </w:numPr>
        <w:spacing w:after="120"/>
        <w:jc w:val="both"/>
      </w:pPr>
      <w:r w:rsidRPr="00C2456B">
        <w:t>Su Ürünleri Bilgi Sistemleri, Veri Girişi ve İstatistik Görevlisi</w:t>
      </w:r>
    </w:p>
    <w:p w:rsidR="00C2456B" w:rsidRDefault="00C2456B" w:rsidP="00C2456B">
      <w:pPr>
        <w:widowControl/>
        <w:numPr>
          <w:ilvl w:val="0"/>
          <w:numId w:val="20"/>
        </w:numPr>
        <w:spacing w:after="120"/>
        <w:jc w:val="both"/>
      </w:pPr>
      <w:r w:rsidRPr="00C2456B">
        <w:t>Su Ürünleri Yetiştiriciliği Görevlisi</w:t>
      </w:r>
    </w:p>
    <w:p w:rsidR="00A36DCE" w:rsidRPr="00555ECB" w:rsidRDefault="00A36DCE" w:rsidP="00555ECB">
      <w:pPr>
        <w:spacing w:after="120"/>
        <w:jc w:val="both"/>
        <w:rPr>
          <w:b/>
        </w:rPr>
      </w:pPr>
      <w:r w:rsidRPr="00555ECB">
        <w:rPr>
          <w:b/>
        </w:rPr>
        <w:t xml:space="preserve">BU İŞTE ÇALIŞANLARDA ARANAN </w:t>
      </w:r>
      <w:r w:rsidR="002A2362" w:rsidRPr="00555ECB">
        <w:rPr>
          <w:b/>
        </w:rPr>
        <w:t>NİTELİKLER:</w:t>
      </w:r>
    </w:p>
    <w:p w:rsidR="00A36DCE" w:rsidRPr="00555ECB" w:rsidRDefault="00A36DCE" w:rsidP="008846B3">
      <w:pPr>
        <w:widowControl/>
        <w:numPr>
          <w:ilvl w:val="0"/>
          <w:numId w:val="19"/>
        </w:numPr>
        <w:spacing w:after="120" w:line="276" w:lineRule="auto"/>
        <w:jc w:val="both"/>
      </w:pPr>
      <w:r w:rsidRPr="00555ECB">
        <w:t>657 sayılı devlet memurları kanununda belirtilen niteliklere haiz olmak</w:t>
      </w:r>
      <w:r w:rsidR="008846B3">
        <w:t>.</w:t>
      </w:r>
    </w:p>
    <w:p w:rsidR="00A36DCE" w:rsidRPr="00555ECB" w:rsidRDefault="00A73C3C" w:rsidP="00A73C3C">
      <w:pPr>
        <w:widowControl/>
        <w:numPr>
          <w:ilvl w:val="0"/>
          <w:numId w:val="19"/>
        </w:numPr>
        <w:spacing w:after="120" w:line="276" w:lineRule="auto"/>
        <w:jc w:val="both"/>
      </w:pPr>
      <w:r w:rsidRPr="00A73C3C">
        <w:t>Fakülte veya dört yıllık yüksekokulların su ürünleri, balıkçılık teknolojisi mühendisliği, zootekni, veteriner hekimliği veya biyoloji bölümlerinden mezun olmak ve mühendis, veteriner hekim veya biyolog kadrolarında en az bir yıl hizmeti bulunmak,</w:t>
      </w:r>
    </w:p>
    <w:p w:rsidR="00A73C3C" w:rsidRPr="00A73C3C" w:rsidRDefault="00A73C3C" w:rsidP="00A73C3C">
      <w:pPr>
        <w:pStyle w:val="ListeParagraf"/>
        <w:numPr>
          <w:ilvl w:val="0"/>
          <w:numId w:val="19"/>
        </w:numPr>
        <w:jc w:val="both"/>
        <w:rPr>
          <w:rFonts w:ascii="Times New Roman" w:eastAsia="Andale Sans UI" w:hAnsi="Times New Roman"/>
          <w:kern w:val="1"/>
          <w:sz w:val="24"/>
          <w:szCs w:val="24"/>
          <w:lang w:eastAsia="tr-TR"/>
        </w:rPr>
      </w:pPr>
      <w:r w:rsidRPr="00A73C3C">
        <w:rPr>
          <w:rFonts w:ascii="Times New Roman" w:eastAsia="Andale Sans UI" w:hAnsi="Times New Roman"/>
          <w:kern w:val="1"/>
          <w:sz w:val="24"/>
          <w:szCs w:val="24"/>
          <w:lang w:eastAsia="tr-TR"/>
        </w:rPr>
        <w:t>Tarım ve Orman Bakanlığı Personeli Görevde Yükselme ve Unvan Değişikliği Yönetmeliğinde belirtilen diğer şartları taşımak.</w:t>
      </w:r>
    </w:p>
    <w:p w:rsidR="00A36DCE" w:rsidRPr="00F86AA4" w:rsidRDefault="00A36DCE" w:rsidP="00A73C3C">
      <w:pPr>
        <w:pStyle w:val="AralkYok"/>
        <w:numPr>
          <w:ilvl w:val="0"/>
          <w:numId w:val="19"/>
        </w:numPr>
        <w:spacing w:after="120" w:line="276" w:lineRule="auto"/>
        <w:jc w:val="both"/>
        <w:rPr>
          <w:b/>
        </w:rPr>
      </w:pPr>
      <w:r w:rsidRPr="00555ECB">
        <w:t>Yaptığı işin gerektirdiği düzeyde bir yabancı dil bilgisine sahip olmak.</w:t>
      </w:r>
    </w:p>
    <w:p w:rsidR="00F86AA4" w:rsidRPr="00447AA2" w:rsidRDefault="00F86AA4" w:rsidP="00F86AA4">
      <w:pPr>
        <w:widowControl/>
        <w:numPr>
          <w:ilvl w:val="0"/>
          <w:numId w:val="19"/>
        </w:numPr>
        <w:tabs>
          <w:tab w:val="left" w:pos="480"/>
        </w:tabs>
        <w:suppressAutoHyphens w:val="0"/>
        <w:spacing w:before="60" w:after="60"/>
        <w:jc w:val="both"/>
      </w:pPr>
      <w:r w:rsidRPr="00447AA2">
        <w:t>Yöneticilik niteliklerine sahip olmak; sevk ve idare gereklerini bilmek.</w:t>
      </w:r>
    </w:p>
    <w:p w:rsidR="00F86AA4" w:rsidRPr="00F86AA4" w:rsidRDefault="00F86AA4" w:rsidP="00F86AA4">
      <w:pPr>
        <w:widowControl/>
        <w:numPr>
          <w:ilvl w:val="0"/>
          <w:numId w:val="19"/>
        </w:numPr>
        <w:tabs>
          <w:tab w:val="left" w:pos="480"/>
        </w:tabs>
        <w:suppressAutoHyphens w:val="0"/>
        <w:spacing w:before="60" w:after="60"/>
        <w:jc w:val="both"/>
      </w:pPr>
      <w:r w:rsidRPr="00447AA2">
        <w:t>Faaliyetlerini en iyi şekilde sürdürebilmesi için gerekli karar verme ve sorun çözme niteliklerine sahip olmak.</w:t>
      </w:r>
    </w:p>
    <w:p w:rsidR="00447D82" w:rsidRPr="00555ECB" w:rsidRDefault="00447D82" w:rsidP="00555ECB">
      <w:pPr>
        <w:tabs>
          <w:tab w:val="left" w:pos="709"/>
        </w:tabs>
        <w:spacing w:after="120"/>
        <w:ind w:right="-427"/>
        <w:jc w:val="both"/>
        <w:rPr>
          <w:b/>
        </w:rPr>
      </w:pPr>
      <w:r w:rsidRPr="00555ECB">
        <w:rPr>
          <w:b/>
        </w:rPr>
        <w:t>ÇALIŞMA KOŞULLARI:</w:t>
      </w:r>
    </w:p>
    <w:p w:rsidR="00447D82" w:rsidRPr="00555ECB" w:rsidRDefault="00447D82" w:rsidP="008846B3">
      <w:pPr>
        <w:widowControl/>
        <w:numPr>
          <w:ilvl w:val="0"/>
          <w:numId w:val="19"/>
        </w:numPr>
        <w:spacing w:after="120" w:line="276" w:lineRule="auto"/>
        <w:jc w:val="both"/>
      </w:pPr>
      <w:r w:rsidRPr="00555ECB">
        <w:t>Normal çalışma saatleri içinde görev yapmak.</w:t>
      </w:r>
    </w:p>
    <w:p w:rsidR="00447D82" w:rsidRPr="00555ECB" w:rsidRDefault="00447D82" w:rsidP="008846B3">
      <w:pPr>
        <w:widowControl/>
        <w:numPr>
          <w:ilvl w:val="0"/>
          <w:numId w:val="19"/>
        </w:numPr>
        <w:spacing w:after="120" w:line="276" w:lineRule="auto"/>
        <w:jc w:val="both"/>
      </w:pPr>
      <w:r w:rsidRPr="00555ECB">
        <w:t>Gerektiğinde normal çalışma saatleri dışında görev yapabilmek.</w:t>
      </w:r>
    </w:p>
    <w:p w:rsidR="00447D82" w:rsidRPr="00555ECB" w:rsidRDefault="00447D82" w:rsidP="008846B3">
      <w:pPr>
        <w:widowControl/>
        <w:numPr>
          <w:ilvl w:val="0"/>
          <w:numId w:val="19"/>
        </w:numPr>
        <w:spacing w:after="120" w:line="276" w:lineRule="auto"/>
        <w:jc w:val="both"/>
      </w:pPr>
      <w:r w:rsidRPr="00555ECB">
        <w:t>Büro, Arazi ortamında çalışmak.</w:t>
      </w:r>
    </w:p>
    <w:p w:rsidR="002A2362" w:rsidRDefault="00447D82" w:rsidP="008846B3">
      <w:pPr>
        <w:widowControl/>
        <w:numPr>
          <w:ilvl w:val="0"/>
          <w:numId w:val="19"/>
        </w:numPr>
        <w:spacing w:after="120" w:line="276" w:lineRule="auto"/>
        <w:jc w:val="both"/>
      </w:pPr>
      <w:r w:rsidRPr="00555ECB">
        <w:t>Görevi gereği seyahat etmek.</w:t>
      </w:r>
    </w:p>
    <w:p w:rsidR="00966EDF" w:rsidRPr="00555ECB" w:rsidRDefault="00447D82" w:rsidP="00555ECB">
      <w:pPr>
        <w:widowControl/>
        <w:numPr>
          <w:ilvl w:val="0"/>
          <w:numId w:val="19"/>
        </w:numPr>
        <w:spacing w:after="120" w:line="276" w:lineRule="auto"/>
        <w:jc w:val="both"/>
      </w:pPr>
      <w:r w:rsidRPr="00555ECB">
        <w:t>Soğuk, olumsuz hava ve arazi şartları, trafik kazası.</w:t>
      </w:r>
    </w:p>
    <w:sectPr w:rsidR="00966EDF" w:rsidRPr="00555ECB">
      <w:headerReference w:type="default" r:id="rId10"/>
      <w:footerReference w:type="default" r:id="rId11"/>
      <w:pgSz w:w="11905" w:h="16837"/>
      <w:pgMar w:top="1650" w:right="1134" w:bottom="8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B0" w:rsidRDefault="00042DB0">
      <w:r>
        <w:separator/>
      </w:r>
    </w:p>
  </w:endnote>
  <w:endnote w:type="continuationSeparator" w:id="0">
    <w:p w:rsidR="00042DB0" w:rsidRDefault="000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MS Gothic"/>
    <w:charset w:val="80"/>
    <w:family w:val="auto"/>
    <w:pitch w:val="variable"/>
  </w:font>
  <w:font w:name="DejaVu Sans">
    <w:charset w:val="A2"/>
    <w:family w:val="swiss"/>
    <w:pitch w:val="variable"/>
    <w:sig w:usb0="E7002EFF" w:usb1="D200FDFF" w:usb2="0A24602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1">
    <w:charset w:val="00"/>
    <w:family w:val="roman"/>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9898"/>
      <w:docPartObj>
        <w:docPartGallery w:val="Page Numbers (Bottom of Page)"/>
        <w:docPartUnique/>
      </w:docPartObj>
    </w:sdtPr>
    <w:sdtEndPr/>
    <w:sdtContent>
      <w:sdt>
        <w:sdtPr>
          <w:id w:val="1728636285"/>
          <w:docPartObj>
            <w:docPartGallery w:val="Page Numbers (Top of Page)"/>
            <w:docPartUnique/>
          </w:docPartObj>
        </w:sdtPr>
        <w:sdtEndPr/>
        <w:sdtContent>
          <w:p w:rsidR="006B40B8" w:rsidRDefault="006B40B8" w:rsidP="006B40B8">
            <w:pPr>
              <w:pStyle w:val="AltBilgi0"/>
              <w:jc w:val="cente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6B40B8" w:rsidRPr="00015A07" w:rsidTr="00BF088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6B40B8" w:rsidRPr="00015A07" w:rsidRDefault="006B40B8" w:rsidP="006B40B8">
                  <w:pPr>
                    <w:pStyle w:val="stBilgi0"/>
                    <w:rPr>
                      <w:sz w:val="18"/>
                      <w:szCs w:val="18"/>
                    </w:rPr>
                  </w:pPr>
                  <w:r>
                    <w:rPr>
                      <w:sz w:val="18"/>
                      <w:szCs w:val="18"/>
                    </w:rPr>
                    <w:t>Dokuman Kodu</w:t>
                  </w:r>
                  <w:r w:rsidRPr="00015A07">
                    <w:rPr>
                      <w:sz w:val="18"/>
                      <w:szCs w:val="18"/>
                    </w:rPr>
                    <w:t>:</w:t>
                  </w:r>
                  <w:r w:rsidRPr="00015A07">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6B40B8" w:rsidRPr="00015A07" w:rsidRDefault="006B40B8" w:rsidP="006B40B8">
                  <w:pPr>
                    <w:rPr>
                      <w:color w:val="808080"/>
                      <w:sz w:val="18"/>
                      <w:szCs w:val="18"/>
                    </w:rPr>
                  </w:pPr>
                  <w:r w:rsidRPr="00015A07">
                    <w:rPr>
                      <w:noProof/>
                      <w:sz w:val="18"/>
                      <w:szCs w:val="18"/>
                    </w:rPr>
                    <w:t>Revizyon Tarihi:</w:t>
                  </w:r>
                  <w:r>
                    <w:rPr>
                      <w:noProof/>
                      <w:sz w:val="18"/>
                      <w:szCs w:val="18"/>
                    </w:rPr>
                    <w:t xml:space="preserve"> 14.09.2022</w:t>
                  </w:r>
                </w:p>
              </w:tc>
              <w:tc>
                <w:tcPr>
                  <w:tcW w:w="1772" w:type="dxa"/>
                  <w:tcBorders>
                    <w:top w:val="single" w:sz="4" w:space="0" w:color="000000"/>
                    <w:left w:val="single" w:sz="4" w:space="0" w:color="000000"/>
                    <w:bottom w:val="single" w:sz="4" w:space="0" w:color="000000"/>
                    <w:right w:val="single" w:sz="4" w:space="0" w:color="000000"/>
                  </w:tcBorders>
                  <w:hideMark/>
                </w:tcPr>
                <w:p w:rsidR="006B40B8" w:rsidRPr="00015A07" w:rsidRDefault="006B40B8" w:rsidP="006B40B8">
                  <w:pPr>
                    <w:rPr>
                      <w:b/>
                      <w:bCs/>
                      <w:iCs/>
                      <w:noProof/>
                      <w:sz w:val="18"/>
                      <w:szCs w:val="18"/>
                    </w:rPr>
                  </w:pPr>
                  <w:r w:rsidRPr="00015A07">
                    <w:rPr>
                      <w:noProof/>
                      <w:sz w:val="18"/>
                      <w:szCs w:val="18"/>
                    </w:rPr>
                    <w:t xml:space="preserve">Revizyon No: </w:t>
                  </w:r>
                  <w:r>
                    <w:rPr>
                      <w:noProof/>
                      <w:sz w:val="18"/>
                      <w:szCs w:val="18"/>
                    </w:rPr>
                    <w:t>002</w:t>
                  </w:r>
                </w:p>
              </w:tc>
              <w:tc>
                <w:tcPr>
                  <w:tcW w:w="2339" w:type="dxa"/>
                  <w:tcBorders>
                    <w:top w:val="single" w:sz="4" w:space="0" w:color="000000"/>
                    <w:left w:val="single" w:sz="4" w:space="0" w:color="000000"/>
                    <w:bottom w:val="single" w:sz="4" w:space="0" w:color="000000"/>
                    <w:right w:val="single" w:sz="4" w:space="0" w:color="000000"/>
                  </w:tcBorders>
                  <w:hideMark/>
                </w:tcPr>
                <w:p w:rsidR="006B40B8" w:rsidRPr="00514084" w:rsidRDefault="006B40B8" w:rsidP="006B40B8">
                  <w:pPr>
                    <w:rPr>
                      <w:noProof/>
                      <w:sz w:val="18"/>
                      <w:szCs w:val="18"/>
                    </w:rPr>
                  </w:pPr>
                  <w:r w:rsidRPr="00015A07">
                    <w:rPr>
                      <w:noProof/>
                      <w:sz w:val="18"/>
                      <w:szCs w:val="18"/>
                    </w:rPr>
                    <w:t>Yürürlük Tarihi:</w:t>
                  </w:r>
                  <w:r>
                    <w:rPr>
                      <w:noProof/>
                      <w:sz w:val="18"/>
                      <w:szCs w:val="18"/>
                    </w:rPr>
                    <w:t>14.09.2022</w:t>
                  </w:r>
                </w:p>
              </w:tc>
            </w:tr>
            <w:tr w:rsidR="006B40B8" w:rsidRPr="00015A07" w:rsidTr="00BF0886">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6B40B8" w:rsidRPr="00015A07" w:rsidRDefault="006B40B8" w:rsidP="006B40B8">
                  <w:pPr>
                    <w:spacing w:before="120" w:after="120"/>
                    <w:rPr>
                      <w:b/>
                      <w:bCs/>
                      <w:iCs/>
                      <w:noProof/>
                      <w:sz w:val="18"/>
                      <w:szCs w:val="18"/>
                    </w:rPr>
                  </w:pPr>
                  <w:r w:rsidRPr="00015A07">
                    <w:rPr>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6B40B8" w:rsidRPr="00015A07" w:rsidRDefault="006B40B8" w:rsidP="006B40B8">
                  <w:pPr>
                    <w:spacing w:before="120" w:after="120"/>
                    <w:rPr>
                      <w:b/>
                      <w:bCs/>
                      <w:iCs/>
                      <w:noProof/>
                      <w:sz w:val="18"/>
                      <w:szCs w:val="18"/>
                    </w:rPr>
                  </w:pPr>
                  <w:r w:rsidRPr="00015A07">
                    <w:rPr>
                      <w:b/>
                      <w:bCs/>
                      <w:iCs/>
                      <w:noProof/>
                      <w:sz w:val="18"/>
                      <w:szCs w:val="18"/>
                    </w:rPr>
                    <w:t>Onaylayan:</w:t>
                  </w:r>
                  <w:r w:rsidR="006C00CA">
                    <w:rPr>
                      <w:b/>
                      <w:bCs/>
                      <w:iCs/>
                      <w:noProof/>
                      <w:sz w:val="18"/>
                      <w:szCs w:val="18"/>
                    </w:rPr>
                    <w:t xml:space="preserve"> İl Müdürü</w:t>
                  </w:r>
                </w:p>
              </w:tc>
            </w:tr>
            <w:tr w:rsidR="006B40B8" w:rsidRPr="00015A07" w:rsidTr="00BF0886">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6B40B8" w:rsidRPr="00015A07" w:rsidRDefault="006B40B8" w:rsidP="006B40B8">
                  <w:pPr>
                    <w:spacing w:before="120" w:after="120"/>
                    <w:rPr>
                      <w:b/>
                      <w:bCs/>
                      <w:iCs/>
                      <w:noProof/>
                      <w:sz w:val="18"/>
                      <w:szCs w:val="18"/>
                    </w:rPr>
                  </w:pPr>
                  <w:r>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6B40B8" w:rsidRPr="00015A07" w:rsidRDefault="000B2F35" w:rsidP="006B40B8">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0B1D37" w:rsidRPr="00FB3553" w:rsidRDefault="006B40B8" w:rsidP="006B40B8">
            <w:pPr>
              <w:pStyle w:val="AltBilgi0"/>
              <w:jc w:val="center"/>
            </w:pPr>
            <w:r>
              <w:t xml:space="preserve">Sayfa </w:t>
            </w:r>
            <w:r>
              <w:rPr>
                <w:b/>
                <w:bCs/>
              </w:rPr>
              <w:fldChar w:fldCharType="begin"/>
            </w:r>
            <w:r>
              <w:rPr>
                <w:b/>
                <w:bCs/>
              </w:rPr>
              <w:instrText>PAGE</w:instrText>
            </w:r>
            <w:r>
              <w:rPr>
                <w:b/>
                <w:bCs/>
              </w:rPr>
              <w:fldChar w:fldCharType="separate"/>
            </w:r>
            <w:r w:rsidR="006C00CA">
              <w:rPr>
                <w:b/>
                <w:bCs/>
                <w:noProof/>
              </w:rPr>
              <w:t>5</w:t>
            </w:r>
            <w:r>
              <w:rPr>
                <w:b/>
                <w:bCs/>
              </w:rPr>
              <w:fldChar w:fldCharType="end"/>
            </w:r>
            <w:r>
              <w:t xml:space="preserve"> / </w:t>
            </w:r>
            <w:r>
              <w:rPr>
                <w:b/>
                <w:bCs/>
              </w:rPr>
              <w:fldChar w:fldCharType="begin"/>
            </w:r>
            <w:r>
              <w:rPr>
                <w:b/>
                <w:bCs/>
              </w:rPr>
              <w:instrText>NUMPAGES</w:instrText>
            </w:r>
            <w:r>
              <w:rPr>
                <w:b/>
                <w:bCs/>
              </w:rPr>
              <w:fldChar w:fldCharType="separate"/>
            </w:r>
            <w:r w:rsidR="006C00CA">
              <w:rPr>
                <w:b/>
                <w:bCs/>
                <w:noProof/>
              </w:rPr>
              <w:t>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B0" w:rsidRDefault="00042DB0">
      <w:r>
        <w:separator/>
      </w:r>
    </w:p>
  </w:footnote>
  <w:footnote w:type="continuationSeparator" w:id="0">
    <w:p w:rsidR="00042DB0" w:rsidRDefault="0004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1"/>
      <w:gridCol w:w="2744"/>
      <w:gridCol w:w="5103"/>
    </w:tblGrid>
    <w:tr w:rsidR="00EB4573" w:rsidRPr="00DA254F" w:rsidTr="00EB4573">
      <w:trPr>
        <w:trHeight w:val="552"/>
      </w:trPr>
      <w:tc>
        <w:tcPr>
          <w:tcW w:w="1651" w:type="dxa"/>
          <w:vMerge w:val="restart"/>
          <w:vAlign w:val="center"/>
        </w:tcPr>
        <w:p w:rsidR="00EB4573" w:rsidRPr="00DA254F" w:rsidRDefault="00EB4573" w:rsidP="00EB4573">
          <w:pPr>
            <w:pStyle w:val="stbilgi"/>
            <w:jc w:val="center"/>
            <w:rPr>
              <w:sz w:val="22"/>
              <w:szCs w:val="22"/>
            </w:rPr>
          </w:pPr>
          <w:r w:rsidRPr="00DA254F">
            <w:rPr>
              <w:noProof/>
            </w:rPr>
            <w:drawing>
              <wp:inline distT="0" distB="0" distL="0" distR="0" wp14:anchorId="7CB77D82" wp14:editId="2656D90B">
                <wp:extent cx="838200" cy="838200"/>
                <wp:effectExtent l="0" t="0" r="0" b="0"/>
                <wp:docPr id="1" name="Resim 1" descr="C:\Users\ayse.yarici\Desktop\iLi84Zd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yarici\Desktop\iLi84Zd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solidFill>
                          <a:srgbClr val="FFFFFF"/>
                        </a:solidFill>
                        <a:ln>
                          <a:noFill/>
                        </a:ln>
                      </pic:spPr>
                    </pic:pic>
                  </a:graphicData>
                </a:graphic>
              </wp:inline>
            </w:drawing>
          </w:r>
        </w:p>
      </w:tc>
      <w:tc>
        <w:tcPr>
          <w:tcW w:w="7847" w:type="dxa"/>
          <w:gridSpan w:val="2"/>
          <w:vAlign w:val="center"/>
        </w:tcPr>
        <w:p w:rsidR="00EB4573" w:rsidRPr="00DA254F" w:rsidRDefault="008B6F5B" w:rsidP="00EB4573">
          <w:pPr>
            <w:pStyle w:val="stbilgi"/>
            <w:jc w:val="center"/>
            <w:rPr>
              <w:b/>
              <w:sz w:val="22"/>
              <w:szCs w:val="22"/>
            </w:rPr>
          </w:pPr>
          <w:r>
            <w:rPr>
              <w:b/>
              <w:sz w:val="22"/>
              <w:szCs w:val="22"/>
            </w:rPr>
            <w:t xml:space="preserve">AYDIN </w:t>
          </w:r>
          <w:r w:rsidR="00EB4573" w:rsidRPr="00DA254F">
            <w:rPr>
              <w:b/>
              <w:sz w:val="22"/>
              <w:szCs w:val="22"/>
            </w:rPr>
            <w:t>İL TARIM VE ORMAN MÜDÜRLÜĞÜ</w:t>
          </w:r>
        </w:p>
        <w:p w:rsidR="00EB4573" w:rsidRPr="00DA254F" w:rsidRDefault="00EB4573" w:rsidP="00EB4573">
          <w:pPr>
            <w:pStyle w:val="stbilgi"/>
            <w:jc w:val="center"/>
          </w:pPr>
          <w:r w:rsidRPr="00DA254F">
            <w:rPr>
              <w:b/>
              <w:sz w:val="22"/>
              <w:szCs w:val="22"/>
            </w:rPr>
            <w:t>İŞ TANIMI VE GEREKLERİ BELGESİ</w:t>
          </w:r>
        </w:p>
      </w:tc>
    </w:tr>
    <w:tr w:rsidR="00EB4573" w:rsidRPr="00DA254F" w:rsidTr="00EB4573">
      <w:trPr>
        <w:trHeight w:val="490"/>
      </w:trPr>
      <w:tc>
        <w:tcPr>
          <w:tcW w:w="1651" w:type="dxa"/>
          <w:vMerge/>
          <w:vAlign w:val="center"/>
        </w:tcPr>
        <w:p w:rsidR="00EB4573" w:rsidRPr="00DA254F" w:rsidRDefault="00EB4573" w:rsidP="00EB4573">
          <w:pPr>
            <w:pStyle w:val="stbilgi"/>
            <w:rPr>
              <w:sz w:val="22"/>
              <w:szCs w:val="22"/>
            </w:rPr>
          </w:pPr>
        </w:p>
      </w:tc>
      <w:tc>
        <w:tcPr>
          <w:tcW w:w="2744" w:type="dxa"/>
          <w:vAlign w:val="center"/>
        </w:tcPr>
        <w:p w:rsidR="00EB4573" w:rsidRPr="00DA254F" w:rsidRDefault="00EB4573" w:rsidP="00EB4573">
          <w:pPr>
            <w:pStyle w:val="stbilgi"/>
          </w:pPr>
          <w:r w:rsidRPr="00DA254F">
            <w:t>İŞ UNVANI</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573" w:rsidRPr="00CA1529" w:rsidRDefault="00EB4573" w:rsidP="00EB4573">
          <w:pPr>
            <w:snapToGrid w:val="0"/>
          </w:pPr>
          <w:r w:rsidRPr="00745CBF">
            <w:t xml:space="preserve">BALIKÇILIK VE SU ÜRÜNLERİ </w:t>
          </w:r>
          <w:r>
            <w:t>ŞUBE MÜDÜRÜ</w:t>
          </w:r>
        </w:p>
      </w:tc>
    </w:tr>
    <w:tr w:rsidR="00EB4573" w:rsidRPr="00DA254F" w:rsidTr="00310FF2">
      <w:trPr>
        <w:trHeight w:val="481"/>
      </w:trPr>
      <w:tc>
        <w:tcPr>
          <w:tcW w:w="1651" w:type="dxa"/>
          <w:vMerge/>
          <w:vAlign w:val="center"/>
        </w:tcPr>
        <w:p w:rsidR="00EB4573" w:rsidRPr="00DA254F" w:rsidRDefault="00EB4573" w:rsidP="00EB4573">
          <w:pPr>
            <w:pStyle w:val="stbilgi"/>
            <w:rPr>
              <w:sz w:val="22"/>
              <w:szCs w:val="22"/>
            </w:rPr>
          </w:pPr>
        </w:p>
      </w:tc>
      <w:tc>
        <w:tcPr>
          <w:tcW w:w="2744" w:type="dxa"/>
          <w:vAlign w:val="center"/>
        </w:tcPr>
        <w:p w:rsidR="00EB4573" w:rsidRPr="00DA254F" w:rsidRDefault="00EB4573" w:rsidP="00EB4573">
          <w:pPr>
            <w:pStyle w:val="stbilgi"/>
          </w:pPr>
          <w:r>
            <w:t>BÖLÜMÜ</w:t>
          </w:r>
        </w:p>
      </w:tc>
      <w:tc>
        <w:tcPr>
          <w:tcW w:w="5103" w:type="dxa"/>
          <w:vAlign w:val="center"/>
        </w:tcPr>
        <w:p w:rsidR="00EB4573" w:rsidRPr="00DA254F" w:rsidRDefault="00EB4573" w:rsidP="00310FF2">
          <w:pPr>
            <w:autoSpaceDE w:val="0"/>
            <w:autoSpaceDN w:val="0"/>
            <w:adjustRightInd w:val="0"/>
            <w:spacing w:line="287" w:lineRule="auto"/>
            <w:rPr>
              <w:sz w:val="22"/>
              <w:szCs w:val="22"/>
            </w:rPr>
          </w:pPr>
          <w:r>
            <w:t>BALIKÇILIK VE SU ÜRÜNLERİ ŞUBE</w:t>
          </w:r>
          <w:r w:rsidRPr="004B2749">
            <w:t xml:space="preserve"> MÜDÜRLÜĞÜ</w:t>
          </w:r>
        </w:p>
      </w:tc>
    </w:tr>
  </w:tbl>
  <w:p w:rsidR="00555ECB" w:rsidRDefault="00555E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907"/>
        </w:tabs>
        <w:ind w:left="907" w:hanging="623"/>
      </w:pPr>
    </w:lvl>
    <w:lvl w:ilvl="1">
      <w:start w:val="1"/>
      <w:numFmt w:val="none"/>
      <w:lvlText w:val=""/>
      <w:lvlJc w:val="left"/>
      <w:pPr>
        <w:tabs>
          <w:tab w:val="num" w:pos="576"/>
        </w:tabs>
        <w:ind w:left="576" w:hanging="576"/>
      </w:pPr>
    </w:lvl>
    <w:lvl w:ilvl="2">
      <w:start w:val="1"/>
      <w:numFmt w:val="decimal"/>
      <w:pStyle w:val="Balk3"/>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907"/>
        </w:tabs>
        <w:ind w:left="907" w:hanging="6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907"/>
        </w:tabs>
        <w:ind w:left="907" w:hanging="623"/>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17A425B"/>
    <w:multiLevelType w:val="hybridMultilevel"/>
    <w:tmpl w:val="C4989D6A"/>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326969"/>
    <w:multiLevelType w:val="hybridMultilevel"/>
    <w:tmpl w:val="65A4C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536BE8"/>
    <w:multiLevelType w:val="hybridMultilevel"/>
    <w:tmpl w:val="3982933C"/>
    <w:lvl w:ilvl="0" w:tplc="2B90AFAA">
      <w:start w:val="1"/>
      <w:numFmt w:val="bullet"/>
      <w:lvlText w:val="–"/>
      <w:lvlJc w:val="left"/>
      <w:pPr>
        <w:ind w:left="540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C72CA"/>
    <w:multiLevelType w:val="hybridMultilevel"/>
    <w:tmpl w:val="DFE03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272066"/>
    <w:multiLevelType w:val="hybridMultilevel"/>
    <w:tmpl w:val="260ABFA2"/>
    <w:lvl w:ilvl="0" w:tplc="2B90AFAA">
      <w:start w:val="1"/>
      <w:numFmt w:val="bullet"/>
      <w:lvlText w:val="–"/>
      <w:lvlJc w:val="left"/>
      <w:pPr>
        <w:ind w:left="720" w:hanging="360"/>
      </w:pPr>
      <w:rPr>
        <w:rFonts w:ascii="Arial" w:hAnsi="Aria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F24745"/>
    <w:multiLevelType w:val="hybridMultilevel"/>
    <w:tmpl w:val="A3AED814"/>
    <w:lvl w:ilvl="0" w:tplc="2152877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CA088B"/>
    <w:multiLevelType w:val="hybridMultilevel"/>
    <w:tmpl w:val="EF5AEF26"/>
    <w:lvl w:ilvl="0" w:tplc="2B90AFAA">
      <w:start w:val="1"/>
      <w:numFmt w:val="bullet"/>
      <w:lvlText w:val="–"/>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8C7A92"/>
    <w:multiLevelType w:val="hybridMultilevel"/>
    <w:tmpl w:val="38E881F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471838"/>
    <w:multiLevelType w:val="hybridMultilevel"/>
    <w:tmpl w:val="84229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93FE5"/>
    <w:multiLevelType w:val="hybridMultilevel"/>
    <w:tmpl w:val="F11A1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F14C20"/>
    <w:multiLevelType w:val="hybridMultilevel"/>
    <w:tmpl w:val="6F347C8A"/>
    <w:lvl w:ilvl="0" w:tplc="F5DC9BA4">
      <w:start w:val="1"/>
      <w:numFmt w:val="decimal"/>
      <w:lvlText w:val="%1."/>
      <w:lvlJc w:val="left"/>
      <w:pPr>
        <w:tabs>
          <w:tab w:val="num" w:pos="1676"/>
        </w:tabs>
        <w:ind w:left="1676" w:hanging="1320"/>
      </w:pPr>
      <w:rPr>
        <w:rFonts w:hint="default"/>
      </w:rPr>
    </w:lvl>
    <w:lvl w:ilvl="1" w:tplc="041F0019" w:tentative="1">
      <w:start w:val="1"/>
      <w:numFmt w:val="lowerLetter"/>
      <w:lvlText w:val="%2."/>
      <w:lvlJc w:val="left"/>
      <w:pPr>
        <w:tabs>
          <w:tab w:val="num" w:pos="1436"/>
        </w:tabs>
        <w:ind w:left="1436" w:hanging="360"/>
      </w:pPr>
    </w:lvl>
    <w:lvl w:ilvl="2" w:tplc="041F001B" w:tentative="1">
      <w:start w:val="1"/>
      <w:numFmt w:val="lowerRoman"/>
      <w:lvlText w:val="%3."/>
      <w:lvlJc w:val="right"/>
      <w:pPr>
        <w:tabs>
          <w:tab w:val="num" w:pos="2156"/>
        </w:tabs>
        <w:ind w:left="2156" w:hanging="180"/>
      </w:pPr>
    </w:lvl>
    <w:lvl w:ilvl="3" w:tplc="041F000F" w:tentative="1">
      <w:start w:val="1"/>
      <w:numFmt w:val="decimal"/>
      <w:lvlText w:val="%4."/>
      <w:lvlJc w:val="left"/>
      <w:pPr>
        <w:tabs>
          <w:tab w:val="num" w:pos="2876"/>
        </w:tabs>
        <w:ind w:left="2876" w:hanging="360"/>
      </w:pPr>
    </w:lvl>
    <w:lvl w:ilvl="4" w:tplc="041F0019" w:tentative="1">
      <w:start w:val="1"/>
      <w:numFmt w:val="lowerLetter"/>
      <w:lvlText w:val="%5."/>
      <w:lvlJc w:val="left"/>
      <w:pPr>
        <w:tabs>
          <w:tab w:val="num" w:pos="3596"/>
        </w:tabs>
        <w:ind w:left="3596" w:hanging="360"/>
      </w:pPr>
    </w:lvl>
    <w:lvl w:ilvl="5" w:tplc="041F001B" w:tentative="1">
      <w:start w:val="1"/>
      <w:numFmt w:val="lowerRoman"/>
      <w:lvlText w:val="%6."/>
      <w:lvlJc w:val="right"/>
      <w:pPr>
        <w:tabs>
          <w:tab w:val="num" w:pos="4316"/>
        </w:tabs>
        <w:ind w:left="4316" w:hanging="180"/>
      </w:pPr>
    </w:lvl>
    <w:lvl w:ilvl="6" w:tplc="041F000F" w:tentative="1">
      <w:start w:val="1"/>
      <w:numFmt w:val="decimal"/>
      <w:lvlText w:val="%7."/>
      <w:lvlJc w:val="left"/>
      <w:pPr>
        <w:tabs>
          <w:tab w:val="num" w:pos="5036"/>
        </w:tabs>
        <w:ind w:left="5036" w:hanging="360"/>
      </w:pPr>
    </w:lvl>
    <w:lvl w:ilvl="7" w:tplc="041F0019" w:tentative="1">
      <w:start w:val="1"/>
      <w:numFmt w:val="lowerLetter"/>
      <w:lvlText w:val="%8."/>
      <w:lvlJc w:val="left"/>
      <w:pPr>
        <w:tabs>
          <w:tab w:val="num" w:pos="5756"/>
        </w:tabs>
        <w:ind w:left="5756" w:hanging="360"/>
      </w:pPr>
    </w:lvl>
    <w:lvl w:ilvl="8" w:tplc="041F001B" w:tentative="1">
      <w:start w:val="1"/>
      <w:numFmt w:val="lowerRoman"/>
      <w:lvlText w:val="%9."/>
      <w:lvlJc w:val="right"/>
      <w:pPr>
        <w:tabs>
          <w:tab w:val="num" w:pos="6476"/>
        </w:tabs>
        <w:ind w:left="6476" w:hanging="180"/>
      </w:pPr>
    </w:lvl>
  </w:abstractNum>
  <w:abstractNum w:abstractNumId="16" w15:restartNumberingAfterBreak="0">
    <w:nsid w:val="5035488E"/>
    <w:multiLevelType w:val="hybridMultilevel"/>
    <w:tmpl w:val="5950AF14"/>
    <w:lvl w:ilvl="0" w:tplc="2B90AFAA">
      <w:start w:val="1"/>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D83DD9"/>
    <w:multiLevelType w:val="hybridMultilevel"/>
    <w:tmpl w:val="D1E24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BE5514"/>
    <w:multiLevelType w:val="hybridMultilevel"/>
    <w:tmpl w:val="5170CBA0"/>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8B0433"/>
    <w:multiLevelType w:val="hybridMultilevel"/>
    <w:tmpl w:val="A0C0912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7C3D3C"/>
    <w:multiLevelType w:val="hybridMultilevel"/>
    <w:tmpl w:val="A9500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CC0C25"/>
    <w:multiLevelType w:val="hybridMultilevel"/>
    <w:tmpl w:val="2DCE8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7A15E0"/>
    <w:multiLevelType w:val="singleLevel"/>
    <w:tmpl w:val="2B98CF9E"/>
    <w:lvl w:ilvl="0">
      <w:start w:val="1"/>
      <w:numFmt w:val="decimal"/>
      <w:lvlText w:val="%1."/>
      <w:lvlJc w:val="left"/>
      <w:pPr>
        <w:tabs>
          <w:tab w:val="num" w:pos="907"/>
        </w:tabs>
        <w:ind w:left="907" w:hanging="623"/>
      </w:pPr>
      <w:rPr>
        <w:rFonts w:ascii="Arial" w:hAnsi="Arial" w:cs="Arial" w:hint="default"/>
      </w:rPr>
    </w:lvl>
  </w:abstractNum>
  <w:abstractNum w:abstractNumId="23" w15:restartNumberingAfterBreak="0">
    <w:nsid w:val="7DDE103C"/>
    <w:multiLevelType w:val="hybridMultilevel"/>
    <w:tmpl w:val="24D69C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6"/>
  </w:num>
  <w:num w:numId="7">
    <w:abstractNumId w:val="9"/>
  </w:num>
  <w:num w:numId="8">
    <w:abstractNumId w:val="20"/>
  </w:num>
  <w:num w:numId="9">
    <w:abstractNumId w:val="22"/>
  </w:num>
  <w:num w:numId="10">
    <w:abstractNumId w:val="21"/>
  </w:num>
  <w:num w:numId="11">
    <w:abstractNumId w:val="23"/>
  </w:num>
  <w:num w:numId="12">
    <w:abstractNumId w:val="7"/>
  </w:num>
  <w:num w:numId="13">
    <w:abstractNumId w:val="14"/>
  </w:num>
  <w:num w:numId="14">
    <w:abstractNumId w:val="17"/>
  </w:num>
  <w:num w:numId="15">
    <w:abstractNumId w:val="11"/>
  </w:num>
  <w:num w:numId="16">
    <w:abstractNumId w:val="5"/>
  </w:num>
  <w:num w:numId="17">
    <w:abstractNumId w:val="12"/>
  </w:num>
  <w:num w:numId="18">
    <w:abstractNumId w:val="18"/>
  </w:num>
  <w:num w:numId="19">
    <w:abstractNumId w:val="19"/>
  </w:num>
  <w:num w:numId="20">
    <w:abstractNumId w:val="4"/>
  </w:num>
  <w:num w:numId="21">
    <w:abstractNumId w:val="10"/>
  </w:num>
  <w:num w:numId="22">
    <w:abstractNumId w:val="8"/>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AC"/>
    <w:rsid w:val="00042DB0"/>
    <w:rsid w:val="00056B5C"/>
    <w:rsid w:val="00074A40"/>
    <w:rsid w:val="0008249D"/>
    <w:rsid w:val="000B1D37"/>
    <w:rsid w:val="000B2F35"/>
    <w:rsid w:val="000F3220"/>
    <w:rsid w:val="00106E96"/>
    <w:rsid w:val="00140F2B"/>
    <w:rsid w:val="00163127"/>
    <w:rsid w:val="00194813"/>
    <w:rsid w:val="001B0571"/>
    <w:rsid w:val="001E4467"/>
    <w:rsid w:val="00244B93"/>
    <w:rsid w:val="00256EB4"/>
    <w:rsid w:val="00291759"/>
    <w:rsid w:val="002A13CA"/>
    <w:rsid w:val="002A2362"/>
    <w:rsid w:val="002C1E00"/>
    <w:rsid w:val="002C70DA"/>
    <w:rsid w:val="002D5FAC"/>
    <w:rsid w:val="00310FF2"/>
    <w:rsid w:val="003270D4"/>
    <w:rsid w:val="00395A58"/>
    <w:rsid w:val="003A6C18"/>
    <w:rsid w:val="00447D82"/>
    <w:rsid w:val="00451D0B"/>
    <w:rsid w:val="0045632A"/>
    <w:rsid w:val="0047260C"/>
    <w:rsid w:val="00487220"/>
    <w:rsid w:val="004A2CE1"/>
    <w:rsid w:val="004C25F8"/>
    <w:rsid w:val="004D4BE8"/>
    <w:rsid w:val="004D4E4E"/>
    <w:rsid w:val="005110E4"/>
    <w:rsid w:val="0052327D"/>
    <w:rsid w:val="00530616"/>
    <w:rsid w:val="00555ECB"/>
    <w:rsid w:val="005A27F8"/>
    <w:rsid w:val="005A2CDC"/>
    <w:rsid w:val="005A54AF"/>
    <w:rsid w:val="005C6423"/>
    <w:rsid w:val="0060216D"/>
    <w:rsid w:val="00604C82"/>
    <w:rsid w:val="00613D66"/>
    <w:rsid w:val="00670D4E"/>
    <w:rsid w:val="00671486"/>
    <w:rsid w:val="0069399F"/>
    <w:rsid w:val="006A6D81"/>
    <w:rsid w:val="006B042D"/>
    <w:rsid w:val="006B40B8"/>
    <w:rsid w:val="006C00CA"/>
    <w:rsid w:val="006D47BA"/>
    <w:rsid w:val="006E1274"/>
    <w:rsid w:val="00712761"/>
    <w:rsid w:val="007224DC"/>
    <w:rsid w:val="00722C98"/>
    <w:rsid w:val="00723835"/>
    <w:rsid w:val="00737387"/>
    <w:rsid w:val="00745CBF"/>
    <w:rsid w:val="0075589D"/>
    <w:rsid w:val="007764D7"/>
    <w:rsid w:val="007A22E7"/>
    <w:rsid w:val="007B0DD0"/>
    <w:rsid w:val="007D5A71"/>
    <w:rsid w:val="00812E32"/>
    <w:rsid w:val="0082540E"/>
    <w:rsid w:val="008445A8"/>
    <w:rsid w:val="00865AE3"/>
    <w:rsid w:val="008846B3"/>
    <w:rsid w:val="00890FFB"/>
    <w:rsid w:val="008A184E"/>
    <w:rsid w:val="008B41CD"/>
    <w:rsid w:val="008B6F5B"/>
    <w:rsid w:val="008B7FFA"/>
    <w:rsid w:val="00900D1C"/>
    <w:rsid w:val="00905F33"/>
    <w:rsid w:val="00907714"/>
    <w:rsid w:val="00941356"/>
    <w:rsid w:val="00956227"/>
    <w:rsid w:val="0096010F"/>
    <w:rsid w:val="00966EDF"/>
    <w:rsid w:val="00967149"/>
    <w:rsid w:val="00994D19"/>
    <w:rsid w:val="00995164"/>
    <w:rsid w:val="009B29F0"/>
    <w:rsid w:val="009C3E68"/>
    <w:rsid w:val="00A176AB"/>
    <w:rsid w:val="00A224E9"/>
    <w:rsid w:val="00A36DCE"/>
    <w:rsid w:val="00A5681F"/>
    <w:rsid w:val="00A73C3C"/>
    <w:rsid w:val="00A73FC1"/>
    <w:rsid w:val="00AB1FC2"/>
    <w:rsid w:val="00B21DFA"/>
    <w:rsid w:val="00B246A0"/>
    <w:rsid w:val="00B46631"/>
    <w:rsid w:val="00B6613F"/>
    <w:rsid w:val="00BA4131"/>
    <w:rsid w:val="00BA6C01"/>
    <w:rsid w:val="00BA749C"/>
    <w:rsid w:val="00BE4410"/>
    <w:rsid w:val="00BF38F4"/>
    <w:rsid w:val="00BF56E7"/>
    <w:rsid w:val="00C10DA8"/>
    <w:rsid w:val="00C179CF"/>
    <w:rsid w:val="00C2456B"/>
    <w:rsid w:val="00C41AF8"/>
    <w:rsid w:val="00CA174E"/>
    <w:rsid w:val="00CB77ED"/>
    <w:rsid w:val="00CD4007"/>
    <w:rsid w:val="00D0618C"/>
    <w:rsid w:val="00D555C6"/>
    <w:rsid w:val="00D966C0"/>
    <w:rsid w:val="00DC5D1C"/>
    <w:rsid w:val="00DE344D"/>
    <w:rsid w:val="00DE5234"/>
    <w:rsid w:val="00DE71A9"/>
    <w:rsid w:val="00E36224"/>
    <w:rsid w:val="00E60E84"/>
    <w:rsid w:val="00E76E70"/>
    <w:rsid w:val="00E830CE"/>
    <w:rsid w:val="00E84BBA"/>
    <w:rsid w:val="00E84D0C"/>
    <w:rsid w:val="00EA7EB0"/>
    <w:rsid w:val="00EB4573"/>
    <w:rsid w:val="00EC219F"/>
    <w:rsid w:val="00F20BD0"/>
    <w:rsid w:val="00F30F9C"/>
    <w:rsid w:val="00F32A4F"/>
    <w:rsid w:val="00F36E02"/>
    <w:rsid w:val="00F561BF"/>
    <w:rsid w:val="00F62397"/>
    <w:rsid w:val="00F86AA4"/>
    <w:rsid w:val="00F94932"/>
    <w:rsid w:val="00FA07FC"/>
    <w:rsid w:val="00FB3553"/>
    <w:rsid w:val="00FD0EA7"/>
    <w:rsid w:val="00FD1313"/>
    <w:rsid w:val="00FE0F2F"/>
    <w:rsid w:val="00FE1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3E0E244"/>
  <w15:chartTrackingRefBased/>
  <w15:docId w15:val="{50E863B6-F865-4A72-8FB7-EA1E9CE2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rPr>
  </w:style>
  <w:style w:type="paragraph" w:styleId="Balk3">
    <w:name w:val="heading 3"/>
    <w:basedOn w:val="Normal"/>
    <w:next w:val="Normal"/>
    <w:qFormat/>
    <w:pPr>
      <w:keepNext/>
      <w:numPr>
        <w:ilvl w:val="2"/>
        <w:numId w:val="1"/>
      </w:numPr>
      <w:jc w:val="center"/>
      <w:outlineLvl w:val="2"/>
    </w:pPr>
    <w:rPr>
      <w:rFonts w:ascii="Arial" w:eastAsia="DejaVu Sans" w:hAnsi="Arial"/>
      <w:b/>
      <w:sz w:val="4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VarsaylanParagrafYazTipi1">
    <w:name w:val="Varsayılan Paragraf Yazı Tipi1"/>
  </w:style>
  <w:style w:type="character" w:customStyle="1" w:styleId="CharChar">
    <w:name w:val="Char Char"/>
    <w:rPr>
      <w:rFonts w:ascii="Courier New" w:hAnsi="Courier New" w:cs="Courier New"/>
      <w:b/>
      <w:u w:val="single"/>
      <w:lang w:val="tr-TR" w:eastAsia="ar-SA" w:bidi="ar-SA"/>
    </w:rPr>
  </w:style>
  <w:style w:type="character" w:styleId="SayfaNumaras">
    <w:name w:val="page number"/>
    <w:basedOn w:val="VarsaylanParagrafYazTipi1"/>
  </w:style>
  <w:style w:type="paragraph" w:customStyle="1" w:styleId="Balk">
    <w:name w:val="Başlık"/>
    <w:basedOn w:val="Normal"/>
    <w:next w:val="GvdeMetni"/>
    <w:pPr>
      <w:keepNext/>
      <w:suppressLineNumbers/>
      <w:spacing w:before="120" w:after="120"/>
    </w:pPr>
    <w:rPr>
      <w:rFonts w:ascii="Arial" w:eastAsia="MS PGothic" w:hAnsi="Arial" w:cs="Tahoma"/>
      <w:i/>
      <w:iCs/>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i/>
      <w:iCs/>
    </w:rPr>
  </w:style>
  <w:style w:type="paragraph" w:customStyle="1" w:styleId="Dizin">
    <w:name w:val="Dizin"/>
    <w:basedOn w:val="Normal"/>
    <w:pPr>
      <w:suppressLineNumbers/>
    </w:pPr>
    <w:rPr>
      <w:rFonts w:cs="Tahoma"/>
    </w:rPr>
  </w:style>
  <w:style w:type="paragraph" w:styleId="KonuBal">
    <w:name w:val="Title"/>
    <w:basedOn w:val="Balk"/>
    <w:next w:val="AltKonuBal"/>
    <w:qFormat/>
  </w:style>
  <w:style w:type="paragraph" w:customStyle="1" w:styleId="AltKonuBal">
    <w:name w:val="Alt Konu Başlığı"/>
    <w:basedOn w:val="Balk"/>
    <w:next w:val="GvdeMetni"/>
    <w:qFormat/>
    <w:pPr>
      <w:jc w:val="center"/>
    </w:pPr>
    <w:rPr>
      <w:sz w:val="28"/>
      <w:szCs w:val="28"/>
    </w:rPr>
  </w:style>
  <w:style w:type="paragraph" w:customStyle="1" w:styleId="Tabloerii">
    <w:name w:val="Tablo İçeriği"/>
    <w:basedOn w:val="Normal"/>
    <w:pPr>
      <w:suppressLineNumbers/>
    </w:pPr>
  </w:style>
  <w:style w:type="paragraph" w:customStyle="1" w:styleId="DzMetin1">
    <w:name w:val="Düz Metin1"/>
    <w:basedOn w:val="Normal"/>
    <w:rPr>
      <w:rFonts w:ascii="Courier New" w:hAnsi="Courier New"/>
      <w:b/>
      <w:sz w:val="20"/>
      <w:szCs w:val="20"/>
      <w:u w:val="single"/>
    </w:rPr>
  </w:style>
  <w:style w:type="paragraph" w:customStyle="1" w:styleId="DzMetin2">
    <w:name w:val="Düz Metin2"/>
    <w:basedOn w:val="Normal"/>
    <w:pPr>
      <w:widowControl/>
      <w:suppressAutoHyphens w:val="0"/>
    </w:pPr>
    <w:rPr>
      <w:rFonts w:ascii="Courier New" w:eastAsia="Times New Roman" w:hAnsi="Courier New" w:cs="Courier New"/>
      <w:b/>
      <w:sz w:val="20"/>
      <w:szCs w:val="20"/>
      <w:u w:val="single"/>
    </w:rPr>
  </w:style>
  <w:style w:type="paragraph" w:customStyle="1" w:styleId="Altbilgi">
    <w:name w:val="Altbilgi"/>
    <w:basedOn w:val="Normal"/>
    <w:link w:val="AltbilgiChar"/>
    <w:uiPriority w:val="99"/>
    <w:pPr>
      <w:tabs>
        <w:tab w:val="center" w:pos="4536"/>
        <w:tab w:val="right" w:pos="9072"/>
      </w:tabs>
    </w:pPr>
  </w:style>
  <w:style w:type="paragraph" w:customStyle="1" w:styleId="stbilgi">
    <w:name w:val="Üstbilgi"/>
    <w:basedOn w:val="Normal"/>
    <w:link w:val="stbilgiChar"/>
    <w:uiPriority w:val="99"/>
    <w:pPr>
      <w:tabs>
        <w:tab w:val="center" w:pos="4536"/>
        <w:tab w:val="right" w:pos="9072"/>
      </w:tabs>
    </w:pPr>
  </w:style>
  <w:style w:type="paragraph" w:customStyle="1" w:styleId="ereveierii">
    <w:name w:val="Çerçeve içeriği"/>
    <w:basedOn w:val="GvdeMetni"/>
  </w:style>
  <w:style w:type="paragraph" w:customStyle="1" w:styleId="TabloBal">
    <w:name w:val="Tablo Başlığı"/>
    <w:basedOn w:val="Tabloerii"/>
    <w:pPr>
      <w:jc w:val="center"/>
    </w:pPr>
    <w:rPr>
      <w:b/>
      <w:bCs/>
    </w:rPr>
  </w:style>
  <w:style w:type="character" w:customStyle="1" w:styleId="T10">
    <w:name w:val="T10"/>
    <w:hidden/>
    <w:rsid w:val="0008249D"/>
    <w:rPr>
      <w:rFonts w:ascii="Arial" w:hAnsi="Arial" w:cs="Arial1"/>
      <w:b/>
      <w:sz w:val="24"/>
      <w:u w:val="none"/>
    </w:rPr>
  </w:style>
  <w:style w:type="paragraph" w:styleId="ListeParagraf">
    <w:name w:val="List Paragraph"/>
    <w:basedOn w:val="Normal"/>
    <w:uiPriority w:val="34"/>
    <w:qFormat/>
    <w:rsid w:val="00D555C6"/>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ralkYok">
    <w:name w:val="No Spacing"/>
    <w:uiPriority w:val="1"/>
    <w:qFormat/>
    <w:rsid w:val="00451D0B"/>
    <w:pPr>
      <w:widowControl w:val="0"/>
      <w:suppressAutoHyphens/>
    </w:pPr>
    <w:rPr>
      <w:rFonts w:eastAsia="Andale Sans UI"/>
      <w:kern w:val="1"/>
      <w:sz w:val="24"/>
      <w:szCs w:val="24"/>
    </w:rPr>
  </w:style>
  <w:style w:type="paragraph" w:styleId="DzMetin">
    <w:name w:val="Plain Text"/>
    <w:basedOn w:val="Normal"/>
    <w:link w:val="DzMetinChar"/>
    <w:rsid w:val="00451D0B"/>
    <w:pPr>
      <w:widowControl/>
      <w:suppressAutoHyphens w:val="0"/>
    </w:pPr>
    <w:rPr>
      <w:rFonts w:ascii="Courier New" w:eastAsia="Times New Roman" w:hAnsi="Courier New"/>
      <w:b/>
      <w:kern w:val="0"/>
      <w:sz w:val="20"/>
      <w:szCs w:val="20"/>
      <w:u w:val="single"/>
      <w:lang w:val="x-none" w:eastAsia="x-none"/>
    </w:rPr>
  </w:style>
  <w:style w:type="character" w:customStyle="1" w:styleId="DzMetinChar">
    <w:name w:val="Düz Metin Char"/>
    <w:link w:val="DzMetin"/>
    <w:rsid w:val="00451D0B"/>
    <w:rPr>
      <w:rFonts w:ascii="Courier New" w:hAnsi="Courier New"/>
      <w:b/>
      <w:u w:val="single"/>
      <w:lang w:val="x-none"/>
    </w:rPr>
  </w:style>
  <w:style w:type="paragraph" w:customStyle="1" w:styleId="Standard">
    <w:name w:val="Standard"/>
    <w:rsid w:val="00A36DCE"/>
    <w:pPr>
      <w:widowControl w:val="0"/>
      <w:suppressAutoHyphens/>
      <w:autoSpaceDN w:val="0"/>
      <w:textAlignment w:val="baseline"/>
    </w:pPr>
    <w:rPr>
      <w:rFonts w:eastAsia="Andale Sans UI" w:cs="Tahoma"/>
      <w:kern w:val="3"/>
      <w:sz w:val="24"/>
      <w:szCs w:val="24"/>
      <w:lang w:val="de-DE" w:eastAsia="ja-JP" w:bidi="fa-IR"/>
    </w:rPr>
  </w:style>
  <w:style w:type="character" w:customStyle="1" w:styleId="AltbilgiChar">
    <w:name w:val="Altbilgi Char"/>
    <w:aliases w:val="Alt Bilgi Char1"/>
    <w:link w:val="Altbilgi"/>
    <w:uiPriority w:val="99"/>
    <w:rsid w:val="00FB3553"/>
    <w:rPr>
      <w:rFonts w:eastAsia="Andale Sans UI"/>
      <w:kern w:val="1"/>
      <w:sz w:val="24"/>
      <w:szCs w:val="24"/>
    </w:rPr>
  </w:style>
  <w:style w:type="character" w:customStyle="1" w:styleId="stbilgiChar">
    <w:name w:val="Üstbilgi Char"/>
    <w:aliases w:val="Üst Bilgi Char1"/>
    <w:link w:val="stbilgi"/>
    <w:uiPriority w:val="99"/>
    <w:rsid w:val="000B1D37"/>
    <w:rPr>
      <w:rFonts w:eastAsia="Andale Sans UI"/>
      <w:kern w:val="1"/>
      <w:sz w:val="24"/>
      <w:szCs w:val="24"/>
    </w:rPr>
  </w:style>
  <w:style w:type="paragraph" w:styleId="stBilgi0">
    <w:name w:val="header"/>
    <w:basedOn w:val="Normal"/>
    <w:link w:val="stBilgiChar0"/>
    <w:uiPriority w:val="99"/>
    <w:rsid w:val="00056B5C"/>
    <w:pPr>
      <w:tabs>
        <w:tab w:val="center" w:pos="4536"/>
        <w:tab w:val="right" w:pos="9072"/>
      </w:tabs>
    </w:pPr>
  </w:style>
  <w:style w:type="character" w:customStyle="1" w:styleId="stBilgiChar0">
    <w:name w:val="Üst Bilgi Char"/>
    <w:basedOn w:val="VarsaylanParagrafYazTipi"/>
    <w:link w:val="stBilgi0"/>
    <w:uiPriority w:val="99"/>
    <w:rsid w:val="00056B5C"/>
    <w:rPr>
      <w:rFonts w:eastAsia="Andale Sans UI"/>
      <w:kern w:val="1"/>
      <w:sz w:val="24"/>
      <w:szCs w:val="24"/>
    </w:rPr>
  </w:style>
  <w:style w:type="paragraph" w:styleId="AltBilgi0">
    <w:name w:val="footer"/>
    <w:basedOn w:val="Normal"/>
    <w:link w:val="AltBilgiChar0"/>
    <w:uiPriority w:val="99"/>
    <w:rsid w:val="00056B5C"/>
    <w:pPr>
      <w:tabs>
        <w:tab w:val="center" w:pos="4536"/>
        <w:tab w:val="right" w:pos="9072"/>
      </w:tabs>
    </w:pPr>
  </w:style>
  <w:style w:type="character" w:customStyle="1" w:styleId="AltBilgiChar0">
    <w:name w:val="Alt Bilgi Char"/>
    <w:basedOn w:val="VarsaylanParagrafYazTipi"/>
    <w:link w:val="AltBilgi0"/>
    <w:uiPriority w:val="99"/>
    <w:rsid w:val="00056B5C"/>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F64E8-A3D2-4213-BEA1-9ED225B7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0B76F-52EF-487E-BB6F-36B164404B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5C395C-953C-41A5-9B87-329FB5916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M.ßaran Corporation</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m.aligocmen</dc:creator>
  <cp:keywords/>
  <cp:lastModifiedBy>Beytullah ATEŞ</cp:lastModifiedBy>
  <cp:revision>2</cp:revision>
  <cp:lastPrinted>2013-05-17T08:21:00Z</cp:lastPrinted>
  <dcterms:created xsi:type="dcterms:W3CDTF">2023-10-30T13:41:00Z</dcterms:created>
  <dcterms:modified xsi:type="dcterms:W3CDTF">2023-10-30T13:41:00Z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