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EB1" w:rsidRPr="004E7D5B" w:rsidRDefault="00C71EB1" w:rsidP="00EA32E6">
      <w:pPr>
        <w:spacing w:before="120" w:after="120"/>
        <w:rPr>
          <w:b/>
          <w:bCs/>
          <w:iCs/>
        </w:rPr>
      </w:pPr>
      <w:r w:rsidRPr="004E7D5B">
        <w:rPr>
          <w:b/>
          <w:bCs/>
          <w:iCs/>
        </w:rPr>
        <w:t>İŞİN KISA TANIMI:</w:t>
      </w:r>
    </w:p>
    <w:p w:rsidR="00F0743F" w:rsidRPr="004E7D5B" w:rsidRDefault="00A46272" w:rsidP="00F0743F">
      <w:pPr>
        <w:pStyle w:val="Standard"/>
        <w:ind w:firstLine="708"/>
        <w:jc w:val="both"/>
        <w:rPr>
          <w:rFonts w:cs="Times New Roman"/>
          <w:lang w:val="tr-TR"/>
        </w:rPr>
      </w:pPr>
      <w:r w:rsidRPr="004E7D5B">
        <w:rPr>
          <w:rFonts w:eastAsia="Times New Roman" w:cs="Times New Roman"/>
          <w:kern w:val="0"/>
          <w:lang w:val="tr-TR" w:eastAsia="tr-TR" w:bidi="ar-SA"/>
        </w:rPr>
        <w:t>İl Tarım ve Orman Müdürlüğü üst yönetimi</w:t>
      </w:r>
      <w:r w:rsidR="009F044D" w:rsidRPr="004E7D5B">
        <w:rPr>
          <w:rFonts w:eastAsia="Times New Roman" w:cs="Times New Roman"/>
          <w:kern w:val="0"/>
          <w:lang w:val="tr-TR" w:eastAsia="tr-TR" w:bidi="ar-SA"/>
        </w:rPr>
        <w:t xml:space="preserve"> ve ilgili mevzuat</w:t>
      </w:r>
      <w:r w:rsidRPr="004E7D5B">
        <w:rPr>
          <w:rFonts w:eastAsia="Times New Roman" w:cs="Times New Roman"/>
          <w:kern w:val="0"/>
          <w:lang w:val="tr-TR" w:eastAsia="tr-TR" w:bidi="ar-SA"/>
        </w:rPr>
        <w:t xml:space="preserve"> tarafından beli</w:t>
      </w:r>
      <w:r w:rsidR="00D45D6B" w:rsidRPr="004E7D5B">
        <w:rPr>
          <w:rFonts w:eastAsia="Times New Roman" w:cs="Times New Roman"/>
          <w:kern w:val="0"/>
          <w:lang w:val="tr-TR" w:eastAsia="tr-TR" w:bidi="ar-SA"/>
        </w:rPr>
        <w:t>rlenen amaç, ilke ve talimatlara</w:t>
      </w:r>
      <w:r w:rsidRPr="004E7D5B">
        <w:rPr>
          <w:rFonts w:eastAsia="Times New Roman" w:cs="Times New Roman"/>
          <w:kern w:val="0"/>
          <w:lang w:val="tr-TR" w:eastAsia="tr-TR" w:bidi="ar-SA"/>
        </w:rPr>
        <w:t xml:space="preserve"> uygun olarak; t</w:t>
      </w:r>
      <w:r w:rsidR="00F0743F" w:rsidRPr="004E7D5B">
        <w:rPr>
          <w:rFonts w:cs="Times New Roman"/>
          <w:lang w:val="tr-TR"/>
        </w:rPr>
        <w:t>arımsal sulama projeleri kontrolü ve uygulaması, modern sulama tekniklerin</w:t>
      </w:r>
      <w:r w:rsidR="00535E84" w:rsidRPr="004E7D5B">
        <w:rPr>
          <w:rFonts w:cs="Times New Roman"/>
          <w:lang w:val="tr-TR"/>
        </w:rPr>
        <w:t xml:space="preserve">in üreticilere ulaştırılması </w:t>
      </w:r>
      <w:proofErr w:type="spellStart"/>
      <w:r w:rsidR="00535E84" w:rsidRPr="004E7D5B">
        <w:rPr>
          <w:rFonts w:cs="Times New Roman"/>
          <w:lang w:val="tr-TR"/>
        </w:rPr>
        <w:t>v.b</w:t>
      </w:r>
      <w:proofErr w:type="spellEnd"/>
      <w:r w:rsidR="00F0743F" w:rsidRPr="004E7D5B">
        <w:rPr>
          <w:rFonts w:cs="Times New Roman"/>
          <w:lang w:val="tr-TR"/>
        </w:rPr>
        <w:t xml:space="preserve"> faaliyetlerde bulunmak.</w:t>
      </w:r>
    </w:p>
    <w:p w:rsidR="002A5340" w:rsidRPr="004E7D5B" w:rsidRDefault="002A5340" w:rsidP="00EA32E6">
      <w:pPr>
        <w:spacing w:before="120" w:after="120"/>
        <w:jc w:val="both"/>
      </w:pPr>
    </w:p>
    <w:p w:rsidR="00C71EB1" w:rsidRPr="004E7D5B" w:rsidRDefault="00C71EB1" w:rsidP="00EA32E6">
      <w:pPr>
        <w:spacing w:before="120" w:after="120"/>
        <w:rPr>
          <w:b/>
          <w:bCs/>
          <w:iCs/>
        </w:rPr>
      </w:pPr>
      <w:r w:rsidRPr="004E7D5B">
        <w:rPr>
          <w:b/>
          <w:bCs/>
          <w:iCs/>
        </w:rPr>
        <w:t>GÖREV VE SORUMLULUKLARI:</w:t>
      </w:r>
    </w:p>
    <w:p w:rsidR="00F0743F" w:rsidRPr="004E7D5B" w:rsidRDefault="00F0743F" w:rsidP="007639E4">
      <w:pPr>
        <w:numPr>
          <w:ilvl w:val="0"/>
          <w:numId w:val="25"/>
        </w:numPr>
        <w:spacing w:before="120" w:after="120"/>
        <w:ind w:left="426" w:hanging="426"/>
        <w:jc w:val="both"/>
        <w:rPr>
          <w:b/>
          <w:bCs/>
          <w:iCs/>
        </w:rPr>
      </w:pPr>
      <w:r w:rsidRPr="004E7D5B">
        <w:rPr>
          <w:rFonts w:eastAsia="TimesNewRoman"/>
        </w:rPr>
        <w:t>Sulama projelerinin etüt, proje ve uygulamalarını yapmak, yaptırmak</w:t>
      </w:r>
      <w:r w:rsidR="007639E4" w:rsidRPr="004E7D5B">
        <w:rPr>
          <w:rFonts w:eastAsia="TimesNewRoman"/>
        </w:rPr>
        <w:t>.</w:t>
      </w:r>
    </w:p>
    <w:p w:rsidR="00F0743F" w:rsidRPr="004E7D5B" w:rsidRDefault="00F0743F" w:rsidP="007639E4">
      <w:pPr>
        <w:numPr>
          <w:ilvl w:val="0"/>
          <w:numId w:val="25"/>
        </w:numPr>
        <w:spacing w:before="120" w:after="120"/>
        <w:ind w:left="426" w:hanging="426"/>
        <w:jc w:val="both"/>
        <w:rPr>
          <w:b/>
          <w:bCs/>
          <w:iCs/>
        </w:rPr>
      </w:pPr>
      <w:r w:rsidRPr="004E7D5B">
        <w:rPr>
          <w:rFonts w:eastAsia="TimesNewRoman"/>
        </w:rPr>
        <w:t>Mevcut sulama şebekelerinde sulama sonuçlarını bitkisel üretim, sulama ve toprak koruma acısından izlemek değerlendirmek ve iyileştirici tedbirler almak</w:t>
      </w:r>
      <w:r w:rsidR="007639E4" w:rsidRPr="004E7D5B">
        <w:rPr>
          <w:rFonts w:eastAsia="TimesNewRoman"/>
        </w:rPr>
        <w:t>.</w:t>
      </w:r>
    </w:p>
    <w:p w:rsidR="00F0743F" w:rsidRPr="004E7D5B" w:rsidRDefault="00F0743F" w:rsidP="007639E4">
      <w:pPr>
        <w:numPr>
          <w:ilvl w:val="0"/>
          <w:numId w:val="25"/>
        </w:numPr>
        <w:spacing w:before="120" w:after="120"/>
        <w:ind w:left="426" w:hanging="426"/>
        <w:jc w:val="both"/>
      </w:pPr>
      <w:r w:rsidRPr="004E7D5B">
        <w:t>Tarımsal sulamada verimliliği artırmak, uygun sulama tekniklerinin kullanımını sağlamak, toprak kaynaklarını korumak</w:t>
      </w:r>
      <w:r w:rsidR="007639E4" w:rsidRPr="004E7D5B">
        <w:t>.</w:t>
      </w:r>
    </w:p>
    <w:p w:rsidR="00F0743F" w:rsidRPr="004E7D5B" w:rsidRDefault="00F0743F" w:rsidP="007639E4">
      <w:pPr>
        <w:numPr>
          <w:ilvl w:val="0"/>
          <w:numId w:val="25"/>
        </w:numPr>
        <w:spacing w:before="120" w:after="120"/>
        <w:ind w:left="426" w:hanging="426"/>
        <w:jc w:val="both"/>
      </w:pPr>
      <w:r w:rsidRPr="004E7D5B">
        <w:t>Sulama alanlarında su tasarrufu sağlayacak modern sulama sistemlerin yaygınlaştırılmasına yönelik çalışmalar yapmak, projeler yapmak, yaptırmak ve desteklemek</w:t>
      </w:r>
      <w:r w:rsidR="007639E4" w:rsidRPr="004E7D5B">
        <w:t>.</w:t>
      </w:r>
    </w:p>
    <w:p w:rsidR="00F0743F" w:rsidRPr="004E7D5B" w:rsidRDefault="00F0743F" w:rsidP="007639E4">
      <w:pPr>
        <w:numPr>
          <w:ilvl w:val="0"/>
          <w:numId w:val="25"/>
        </w:numPr>
        <w:spacing w:before="120" w:after="120"/>
        <w:ind w:left="426" w:hanging="426"/>
        <w:jc w:val="both"/>
      </w:pPr>
      <w:r w:rsidRPr="004E7D5B">
        <w:t xml:space="preserve">İl </w:t>
      </w:r>
      <w:proofErr w:type="gramStart"/>
      <w:r w:rsidRPr="004E7D5B">
        <w:t>dahilinde</w:t>
      </w:r>
      <w:proofErr w:type="gramEnd"/>
      <w:r w:rsidRPr="004E7D5B">
        <w:t xml:space="preserve"> sulamaya açılan alanlarla ilgili kuruluşlarca işbirliği yaparak sulu tarım tekniklerini hazırlanacak bir program içerisinde çiftçilere öğretmek ve yaymak</w:t>
      </w:r>
      <w:r w:rsidR="007639E4" w:rsidRPr="004E7D5B">
        <w:t>.</w:t>
      </w:r>
    </w:p>
    <w:p w:rsidR="00A22423" w:rsidRPr="004E7D5B" w:rsidRDefault="00F0743F" w:rsidP="007639E4">
      <w:pPr>
        <w:numPr>
          <w:ilvl w:val="0"/>
          <w:numId w:val="25"/>
        </w:numPr>
        <w:spacing w:before="120" w:after="120"/>
        <w:ind w:left="426" w:hanging="426"/>
        <w:jc w:val="both"/>
      </w:pPr>
      <w:r w:rsidRPr="004E7D5B">
        <w:t xml:space="preserve">Araştırma kuruluşları ile doğrudan merkeze bağlı olan benzeri kuruluş ve merkezlerce işbirliği halinde uygulamaya yönelik deneme ve </w:t>
      </w:r>
      <w:proofErr w:type="gramStart"/>
      <w:r w:rsidRPr="004E7D5B">
        <w:t>demonstrasyon</w:t>
      </w:r>
      <w:proofErr w:type="gramEnd"/>
      <w:r w:rsidRPr="004E7D5B">
        <w:t xml:space="preserve"> programlamak ve yürütmek, sonuçlarına göre çiftçilere tavsiyelerde bulunmak</w:t>
      </w:r>
      <w:r w:rsidR="007639E4" w:rsidRPr="004E7D5B">
        <w:t>.</w:t>
      </w:r>
    </w:p>
    <w:p w:rsidR="00ED3B2B" w:rsidRPr="004E7D5B" w:rsidRDefault="00ED3B2B" w:rsidP="00ED3B2B">
      <w:pPr>
        <w:numPr>
          <w:ilvl w:val="0"/>
          <w:numId w:val="25"/>
        </w:numPr>
        <w:spacing w:before="120" w:after="120"/>
        <w:ind w:left="426" w:hanging="426"/>
        <w:jc w:val="both"/>
        <w:rPr>
          <w:rFonts w:ascii="Arial" w:hAnsi="Arial" w:cs="Arial"/>
        </w:rPr>
      </w:pPr>
      <w:r w:rsidRPr="004E7D5B">
        <w:t>Tarımsal amaçlı sulama raporlarını tanzim etmek.</w:t>
      </w:r>
    </w:p>
    <w:p w:rsidR="001A4142" w:rsidRPr="004E7D5B" w:rsidRDefault="001A4142" w:rsidP="007639E4">
      <w:pPr>
        <w:numPr>
          <w:ilvl w:val="0"/>
          <w:numId w:val="25"/>
        </w:numPr>
        <w:spacing w:before="120" w:after="120"/>
        <w:ind w:left="426" w:hanging="426"/>
        <w:jc w:val="both"/>
        <w:rPr>
          <w:rFonts w:ascii="Arial" w:hAnsi="Arial" w:cs="Arial"/>
        </w:rPr>
      </w:pPr>
      <w:r w:rsidRPr="004E7D5B">
        <w:t>Sorunlu ve sorunlu olabilecek tarım arazilerini tespit etmek, ettirmek ve uygun projeler (Erozyon, drenaj, arazi ıslahı vd.) hazırlamak, hazır</w:t>
      </w:r>
      <w:r w:rsidR="007639E4" w:rsidRPr="004E7D5B">
        <w:t>latmak, uygulamak ve uygulatmak.</w:t>
      </w:r>
    </w:p>
    <w:p w:rsidR="00FF3E48" w:rsidRPr="004E7D5B" w:rsidRDefault="00FF3E48" w:rsidP="007639E4">
      <w:pPr>
        <w:numPr>
          <w:ilvl w:val="0"/>
          <w:numId w:val="25"/>
        </w:numPr>
        <w:spacing w:before="120" w:after="120"/>
        <w:ind w:left="426" w:hanging="426"/>
        <w:jc w:val="both"/>
        <w:rPr>
          <w:b/>
          <w:bCs/>
          <w:iCs/>
        </w:rPr>
      </w:pPr>
      <w:r w:rsidRPr="004E7D5B">
        <w:t>Görev alanı ile ilgili tarımsal bilgi ve yeni teknolojileri çiftçilere ulaştırmak, tüketicileri bilgilendirmek, çiftçi çocukları, kadınlar ve gençleri için eğitim pro</w:t>
      </w:r>
      <w:r w:rsidR="007639E4" w:rsidRPr="004E7D5B">
        <w:t>gramları ve projeleri uygulamak.</w:t>
      </w:r>
    </w:p>
    <w:p w:rsidR="007639E4" w:rsidRPr="004E7D5B" w:rsidRDefault="007639E4" w:rsidP="007639E4">
      <w:pPr>
        <w:numPr>
          <w:ilvl w:val="0"/>
          <w:numId w:val="25"/>
        </w:numPr>
        <w:spacing w:before="120" w:after="120"/>
        <w:ind w:left="426" w:hanging="426"/>
        <w:jc w:val="both"/>
      </w:pPr>
      <w:r w:rsidRPr="004E7D5B">
        <w:t>Çalışma konuları ile ilgili gerekli kontrol, tespit ve kayıtları yapmak.</w:t>
      </w:r>
    </w:p>
    <w:p w:rsidR="007639E4" w:rsidRPr="004E7D5B" w:rsidRDefault="007639E4" w:rsidP="007639E4">
      <w:pPr>
        <w:numPr>
          <w:ilvl w:val="0"/>
          <w:numId w:val="25"/>
        </w:numPr>
        <w:spacing w:before="120" w:after="120"/>
        <w:ind w:left="426" w:hanging="426"/>
        <w:jc w:val="both"/>
      </w:pPr>
      <w:r w:rsidRPr="004E7D5B">
        <w:t>Çalışma konuları ile ilgili gerekli bilgilendirme, duyuru ve toplantıları yapmak.</w:t>
      </w:r>
    </w:p>
    <w:p w:rsidR="003A7018" w:rsidRPr="004E7D5B" w:rsidRDefault="003A7018" w:rsidP="003A7018">
      <w:pPr>
        <w:numPr>
          <w:ilvl w:val="0"/>
          <w:numId w:val="27"/>
        </w:numPr>
        <w:tabs>
          <w:tab w:val="left" w:pos="360"/>
          <w:tab w:val="left" w:pos="426"/>
        </w:tabs>
        <w:spacing w:before="120" w:after="120"/>
        <w:jc w:val="both"/>
      </w:pPr>
      <w:r w:rsidRPr="004E7D5B">
        <w:t xml:space="preserve">Yürütülen yazışmaların kayıt, sevk, dosyalama ve arşiv işlemlerini </w:t>
      </w:r>
      <w:r w:rsidR="00C7473D" w:rsidRPr="004E7D5B">
        <w:t>birimdek</w:t>
      </w:r>
      <w:r w:rsidRPr="004E7D5B">
        <w:t>i yöntemlere uygun olarak yapmak.</w:t>
      </w:r>
    </w:p>
    <w:p w:rsidR="003A7018" w:rsidRPr="004E7D5B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4E7D5B">
        <w:t xml:space="preserve">Yöneticisi tarafından görevlendirildiği toplantı, eğitim, komisyon ve komite vb. çalışma gruplarında yer almak. </w:t>
      </w:r>
    </w:p>
    <w:p w:rsidR="003A7018" w:rsidRPr="004E7D5B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4E7D5B">
        <w:t>Ülke ekonomisini, tarım sektörünü ve gelişmelerini takip etmek, mesleğine ilişkin yayınları sürekli izlemek, bilgilerini gü</w:t>
      </w:r>
      <w:bookmarkStart w:id="0" w:name="_GoBack"/>
      <w:bookmarkEnd w:id="0"/>
      <w:r w:rsidRPr="004E7D5B">
        <w:t>ncelleştirmek.</w:t>
      </w:r>
    </w:p>
    <w:p w:rsidR="003A7018" w:rsidRPr="004E7D5B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4E7D5B">
        <w:t>Faaliyetlerine ilişkin bilgilerin kullanıma hazır bir biçimde bulundurulmasını, rapor ve benzerlerinin dosyalanmasını sağlamak, gerektiğinde konuya ilişkin belge ve bilgileri sunmak.</w:t>
      </w:r>
    </w:p>
    <w:p w:rsidR="003A7018" w:rsidRPr="004E7D5B" w:rsidRDefault="003A7018" w:rsidP="003A7018">
      <w:pPr>
        <w:numPr>
          <w:ilvl w:val="0"/>
          <w:numId w:val="26"/>
        </w:numPr>
        <w:tabs>
          <w:tab w:val="num" w:pos="360"/>
        </w:tabs>
        <w:spacing w:before="120" w:after="120"/>
        <w:ind w:left="360"/>
        <w:jc w:val="both"/>
      </w:pPr>
      <w:r w:rsidRPr="004E7D5B">
        <w:t>Görev alanı ile ilgili mevzuatı düzenli olarak izlemek.</w:t>
      </w:r>
    </w:p>
    <w:p w:rsidR="003A7018" w:rsidRPr="004E7D5B" w:rsidRDefault="003A7018" w:rsidP="003A7018">
      <w:pPr>
        <w:numPr>
          <w:ilvl w:val="0"/>
          <w:numId w:val="17"/>
        </w:numPr>
        <w:tabs>
          <w:tab w:val="left" w:pos="360"/>
        </w:tabs>
        <w:spacing w:before="120" w:after="120"/>
        <w:ind w:left="357" w:hanging="357"/>
        <w:jc w:val="both"/>
      </w:pPr>
      <w:r w:rsidRPr="004E7D5B">
        <w:t xml:space="preserve">Görev alanı ile ilgili tüm kayıt, evrak ve değerlerin korunmasından sorumlu olmak, arşiv oluşturmak ve düzenini sağlamak. </w:t>
      </w:r>
    </w:p>
    <w:p w:rsidR="003A7018" w:rsidRPr="004E7D5B" w:rsidRDefault="003A7018" w:rsidP="003A7018">
      <w:pPr>
        <w:numPr>
          <w:ilvl w:val="0"/>
          <w:numId w:val="17"/>
        </w:numPr>
        <w:tabs>
          <w:tab w:val="left" w:pos="360"/>
        </w:tabs>
        <w:spacing w:before="120" w:after="120"/>
        <w:ind w:left="357" w:hanging="357"/>
        <w:jc w:val="both"/>
      </w:pPr>
      <w:r w:rsidRPr="004E7D5B">
        <w:t xml:space="preserve">Görev ve sorumluluk alanındaki tüm faaliyetlerin mevcut iç kontrol tanım ve talimatlarına uygun olarak yürütülmesini sağlamak. </w:t>
      </w:r>
    </w:p>
    <w:p w:rsidR="003A7018" w:rsidRPr="004E7D5B" w:rsidRDefault="003A7018" w:rsidP="003A701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4E7D5B"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3A7018" w:rsidRPr="004E7D5B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4E7D5B"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3A7018" w:rsidRPr="004E7D5B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4E7D5B">
        <w:t>Yaptığı işin kalitesinden sorumlu olmak ve kendi sorumluluk alanı içerisinde gerçekleştirilen işin kalitesini kontrol etmek.</w:t>
      </w:r>
    </w:p>
    <w:p w:rsidR="003A7018" w:rsidRPr="004E7D5B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4E7D5B">
        <w:t>Görev alanı ile ilgili olarak yöneticisi tarafından verilen diğer görevleri yerine getirmek.</w:t>
      </w:r>
    </w:p>
    <w:p w:rsidR="003A7018" w:rsidRPr="004E7D5B" w:rsidRDefault="003A7018" w:rsidP="003A7018">
      <w:pPr>
        <w:spacing w:before="120" w:after="120"/>
        <w:jc w:val="both"/>
        <w:rPr>
          <w:b/>
          <w:bCs/>
          <w:iCs/>
        </w:rPr>
      </w:pPr>
    </w:p>
    <w:p w:rsidR="00F0743F" w:rsidRPr="004E7D5B" w:rsidRDefault="00C71EB1" w:rsidP="00FF3E48">
      <w:pPr>
        <w:spacing w:before="120" w:after="120"/>
        <w:jc w:val="both"/>
        <w:rPr>
          <w:b/>
          <w:bCs/>
          <w:iCs/>
        </w:rPr>
      </w:pPr>
      <w:r w:rsidRPr="004E7D5B">
        <w:rPr>
          <w:b/>
          <w:bCs/>
          <w:iCs/>
        </w:rPr>
        <w:t>YETKİLERİ:</w:t>
      </w:r>
    </w:p>
    <w:p w:rsidR="00A46272" w:rsidRPr="004E7D5B" w:rsidRDefault="00A46272" w:rsidP="007639E4">
      <w:pPr>
        <w:numPr>
          <w:ilvl w:val="0"/>
          <w:numId w:val="25"/>
        </w:numPr>
        <w:spacing w:before="120" w:after="120"/>
        <w:jc w:val="both"/>
      </w:pPr>
      <w:r w:rsidRPr="004E7D5B">
        <w:t>Yukarıda belirtilen görev ve sorumlulukları gerçekleştirme yetkisine sahip olmak.</w:t>
      </w:r>
    </w:p>
    <w:p w:rsidR="00A46272" w:rsidRPr="004E7D5B" w:rsidRDefault="00A46272" w:rsidP="007639E4">
      <w:pPr>
        <w:numPr>
          <w:ilvl w:val="0"/>
          <w:numId w:val="25"/>
        </w:numPr>
        <w:spacing w:before="120" w:after="120"/>
        <w:jc w:val="both"/>
      </w:pPr>
      <w:r w:rsidRPr="004E7D5B">
        <w:t>Faaliyetlerin gerçekleştirilmesi için ge</w:t>
      </w:r>
      <w:r w:rsidR="007639E4" w:rsidRPr="004E7D5B">
        <w:t>rekli araç, gereçleri</w:t>
      </w:r>
      <w:r w:rsidRPr="004E7D5B">
        <w:t xml:space="preserve"> kullanmak.</w:t>
      </w:r>
    </w:p>
    <w:p w:rsidR="007639E4" w:rsidRPr="004E7D5B" w:rsidRDefault="007639E4" w:rsidP="007639E4">
      <w:pPr>
        <w:pStyle w:val="Standard"/>
        <w:spacing w:before="120" w:after="120"/>
        <w:ind w:left="720"/>
        <w:jc w:val="both"/>
        <w:rPr>
          <w:rFonts w:cs="Times New Roman"/>
        </w:rPr>
      </w:pPr>
    </w:p>
    <w:p w:rsidR="00C71EB1" w:rsidRPr="004E7D5B" w:rsidRDefault="00C71EB1" w:rsidP="00EA32E6">
      <w:pPr>
        <w:spacing w:before="120" w:after="120"/>
        <w:jc w:val="both"/>
        <w:rPr>
          <w:b/>
          <w:bCs/>
          <w:iCs/>
        </w:rPr>
      </w:pPr>
      <w:r w:rsidRPr="004E7D5B">
        <w:rPr>
          <w:b/>
          <w:bCs/>
          <w:iCs/>
        </w:rPr>
        <w:t>EN YAKIN YÖNETİCİSİ:</w:t>
      </w:r>
    </w:p>
    <w:p w:rsidR="00444698" w:rsidRPr="004E7D5B" w:rsidRDefault="00F0743F" w:rsidP="00A22423">
      <w:pPr>
        <w:numPr>
          <w:ilvl w:val="0"/>
          <w:numId w:val="20"/>
        </w:numPr>
        <w:spacing w:before="120" w:after="120"/>
        <w:jc w:val="both"/>
      </w:pPr>
      <w:r w:rsidRPr="004E7D5B">
        <w:t>Tarımsal Altyapı ve Arazi Değerlendirme Şube Müdürü</w:t>
      </w:r>
    </w:p>
    <w:p w:rsidR="00A22423" w:rsidRPr="004E7D5B" w:rsidRDefault="00A22423" w:rsidP="00ED3B2B">
      <w:pPr>
        <w:spacing w:before="120" w:after="120"/>
        <w:ind w:left="360"/>
        <w:jc w:val="both"/>
      </w:pPr>
    </w:p>
    <w:p w:rsidR="00C71EB1" w:rsidRPr="004E7D5B" w:rsidRDefault="00C71EB1" w:rsidP="00EA32E6">
      <w:pPr>
        <w:spacing w:before="120" w:after="120"/>
        <w:jc w:val="both"/>
        <w:rPr>
          <w:b/>
          <w:bCs/>
          <w:iCs/>
        </w:rPr>
      </w:pPr>
      <w:r w:rsidRPr="004E7D5B">
        <w:rPr>
          <w:b/>
          <w:bCs/>
          <w:iCs/>
        </w:rPr>
        <w:t>ALTINDAKİ BAĞLI İŞ UNVANLARI:</w:t>
      </w:r>
    </w:p>
    <w:p w:rsidR="00C71EB1" w:rsidRPr="004E7D5B" w:rsidRDefault="00C71EB1" w:rsidP="00A22423">
      <w:pPr>
        <w:numPr>
          <w:ilvl w:val="0"/>
          <w:numId w:val="20"/>
        </w:numPr>
        <w:spacing w:before="120" w:after="120"/>
        <w:jc w:val="both"/>
      </w:pPr>
    </w:p>
    <w:p w:rsidR="00A22423" w:rsidRPr="004E7D5B" w:rsidRDefault="00A22423" w:rsidP="007639E4">
      <w:pPr>
        <w:spacing w:before="120" w:after="120"/>
        <w:jc w:val="both"/>
      </w:pPr>
    </w:p>
    <w:p w:rsidR="00C71EB1" w:rsidRPr="004E7D5B" w:rsidRDefault="00C71EB1" w:rsidP="00EA32E6">
      <w:pPr>
        <w:spacing w:before="120" w:after="120"/>
        <w:jc w:val="both"/>
        <w:rPr>
          <w:b/>
          <w:bCs/>
          <w:iCs/>
        </w:rPr>
      </w:pPr>
      <w:r w:rsidRPr="004E7D5B">
        <w:rPr>
          <w:b/>
          <w:bCs/>
          <w:iCs/>
        </w:rPr>
        <w:t>BU İŞTE ÇALIŞANDA ARANAN NİTELİKLER:</w:t>
      </w:r>
    </w:p>
    <w:p w:rsidR="00F0743F" w:rsidRPr="004E7D5B" w:rsidRDefault="00F0743F" w:rsidP="007639E4">
      <w:pPr>
        <w:pStyle w:val="Standard"/>
        <w:numPr>
          <w:ilvl w:val="0"/>
          <w:numId w:val="20"/>
        </w:numPr>
        <w:autoSpaceDE w:val="0"/>
        <w:spacing w:before="120" w:after="120"/>
        <w:ind w:left="357" w:hanging="357"/>
        <w:jc w:val="both"/>
        <w:rPr>
          <w:rFonts w:cs="Times New Roman"/>
          <w:lang w:val="tr-TR"/>
        </w:rPr>
      </w:pPr>
      <w:r w:rsidRPr="004E7D5B">
        <w:rPr>
          <w:rFonts w:cs="Times New Roman"/>
          <w:lang w:val="tr-TR"/>
        </w:rPr>
        <w:t xml:space="preserve">657 sayılı </w:t>
      </w:r>
      <w:r w:rsidR="00B73AA6" w:rsidRPr="004E7D5B">
        <w:rPr>
          <w:rFonts w:cs="Times New Roman"/>
          <w:lang w:val="tr-TR"/>
        </w:rPr>
        <w:t>D</w:t>
      </w:r>
      <w:r w:rsidRPr="004E7D5B">
        <w:rPr>
          <w:rFonts w:cs="Times New Roman"/>
          <w:lang w:val="tr-TR"/>
        </w:rPr>
        <w:t xml:space="preserve">evlet </w:t>
      </w:r>
      <w:r w:rsidR="00B73AA6" w:rsidRPr="004E7D5B">
        <w:rPr>
          <w:rFonts w:cs="Times New Roman"/>
          <w:lang w:val="tr-TR"/>
        </w:rPr>
        <w:t>M</w:t>
      </w:r>
      <w:r w:rsidRPr="004E7D5B">
        <w:rPr>
          <w:rFonts w:cs="Times New Roman"/>
          <w:lang w:val="tr-TR"/>
        </w:rPr>
        <w:t xml:space="preserve">emurları </w:t>
      </w:r>
      <w:r w:rsidR="00B73AA6" w:rsidRPr="004E7D5B">
        <w:rPr>
          <w:rFonts w:cs="Times New Roman"/>
          <w:lang w:val="tr-TR"/>
        </w:rPr>
        <w:t>K</w:t>
      </w:r>
      <w:r w:rsidRPr="004E7D5B">
        <w:rPr>
          <w:rFonts w:cs="Times New Roman"/>
          <w:lang w:val="tr-TR"/>
        </w:rPr>
        <w:t>anunu</w:t>
      </w:r>
      <w:r w:rsidR="00B73AA6" w:rsidRPr="004E7D5B">
        <w:rPr>
          <w:rFonts w:cs="Times New Roman"/>
          <w:lang w:val="tr-TR"/>
        </w:rPr>
        <w:t>’</w:t>
      </w:r>
      <w:r w:rsidRPr="004E7D5B">
        <w:rPr>
          <w:rFonts w:cs="Times New Roman"/>
          <w:lang w:val="tr-TR"/>
        </w:rPr>
        <w:t>nda belirtilen</w:t>
      </w:r>
      <w:r w:rsidR="00B73AA6" w:rsidRPr="004E7D5B">
        <w:rPr>
          <w:rFonts w:cs="Times New Roman"/>
          <w:lang w:val="tr-TR"/>
        </w:rPr>
        <w:t xml:space="preserve"> genel</w:t>
      </w:r>
      <w:r w:rsidRPr="004E7D5B">
        <w:rPr>
          <w:rFonts w:cs="Times New Roman"/>
          <w:lang w:val="tr-TR"/>
        </w:rPr>
        <w:t xml:space="preserve"> niteliklere</w:t>
      </w:r>
      <w:r w:rsidR="00B73AA6" w:rsidRPr="004E7D5B">
        <w:rPr>
          <w:rFonts w:cs="Times New Roman"/>
          <w:lang w:val="tr-TR"/>
        </w:rPr>
        <w:t xml:space="preserve"> sahip</w:t>
      </w:r>
      <w:r w:rsidRPr="004E7D5B">
        <w:rPr>
          <w:rFonts w:cs="Times New Roman"/>
          <w:lang w:val="tr-TR"/>
        </w:rPr>
        <w:t xml:space="preserve"> olmak</w:t>
      </w:r>
      <w:r w:rsidR="007E4873" w:rsidRPr="004E7D5B">
        <w:rPr>
          <w:rFonts w:cs="Times New Roman"/>
          <w:lang w:val="tr-TR"/>
        </w:rPr>
        <w:t>.</w:t>
      </w:r>
    </w:p>
    <w:p w:rsidR="00C94702" w:rsidRPr="004E7D5B" w:rsidRDefault="00E774BD" w:rsidP="007639E4">
      <w:pPr>
        <w:pStyle w:val="Standard"/>
        <w:numPr>
          <w:ilvl w:val="0"/>
          <w:numId w:val="20"/>
        </w:numPr>
        <w:spacing w:before="120" w:after="120"/>
        <w:ind w:left="357" w:hanging="357"/>
        <w:rPr>
          <w:rFonts w:cs="Times New Roman"/>
          <w:lang w:val="tr-TR"/>
        </w:rPr>
      </w:pPr>
      <w:r w:rsidRPr="004E7D5B">
        <w:rPr>
          <w:rFonts w:cs="Times New Roman"/>
          <w:lang w:val="tr-TR"/>
        </w:rPr>
        <w:t>Çalışma konularıyla ilgili</w:t>
      </w:r>
      <w:r w:rsidR="00F0743F" w:rsidRPr="004E7D5B">
        <w:rPr>
          <w:rFonts w:cs="Times New Roman"/>
          <w:lang w:val="tr-TR"/>
        </w:rPr>
        <w:t xml:space="preserve"> eğitim</w:t>
      </w:r>
      <w:r w:rsidR="00FC7572" w:rsidRPr="004E7D5B">
        <w:rPr>
          <w:rFonts w:cs="Times New Roman"/>
          <w:lang w:val="tr-TR"/>
        </w:rPr>
        <w:t>leri</w:t>
      </w:r>
      <w:r w:rsidR="00F0743F" w:rsidRPr="004E7D5B">
        <w:rPr>
          <w:rFonts w:cs="Times New Roman"/>
          <w:lang w:val="tr-TR"/>
        </w:rPr>
        <w:t xml:space="preserve"> almış olmak</w:t>
      </w:r>
      <w:r w:rsidR="0010534D" w:rsidRPr="004E7D5B">
        <w:rPr>
          <w:rFonts w:cs="Times New Roman"/>
          <w:lang w:val="tr-TR"/>
        </w:rPr>
        <w:t>.</w:t>
      </w:r>
    </w:p>
    <w:p w:rsidR="0010534D" w:rsidRPr="004E7D5B" w:rsidRDefault="0010534D" w:rsidP="007639E4">
      <w:pPr>
        <w:numPr>
          <w:ilvl w:val="0"/>
          <w:numId w:val="20"/>
        </w:numPr>
        <w:spacing w:before="120" w:after="120"/>
        <w:ind w:left="357" w:hanging="357"/>
        <w:jc w:val="both"/>
      </w:pPr>
      <w:r w:rsidRPr="004E7D5B">
        <w:t>Faaliyetlerinin gerektirdiği analitik değerlendirme niteliğine sahip olmak.</w:t>
      </w:r>
    </w:p>
    <w:p w:rsidR="00A22423" w:rsidRPr="004E7D5B" w:rsidRDefault="00A22423" w:rsidP="000B6075">
      <w:pPr>
        <w:spacing w:before="120" w:after="120"/>
        <w:ind w:left="360"/>
        <w:jc w:val="both"/>
      </w:pPr>
    </w:p>
    <w:p w:rsidR="00FC5B6C" w:rsidRPr="004E7D5B" w:rsidRDefault="00FC5B6C" w:rsidP="00EA32E6">
      <w:pPr>
        <w:tabs>
          <w:tab w:val="left" w:pos="180"/>
        </w:tabs>
        <w:spacing w:before="120" w:after="120"/>
        <w:ind w:left="180" w:hanging="180"/>
        <w:jc w:val="both"/>
        <w:rPr>
          <w:b/>
          <w:bCs/>
          <w:iCs/>
        </w:rPr>
      </w:pPr>
      <w:r w:rsidRPr="004E7D5B">
        <w:rPr>
          <w:b/>
          <w:bCs/>
          <w:iCs/>
        </w:rPr>
        <w:t>ÇALIŞMA KOŞULLARI:</w:t>
      </w:r>
    </w:p>
    <w:p w:rsidR="000B4A66" w:rsidRPr="004E7D5B" w:rsidRDefault="00F0743F" w:rsidP="000B4A66">
      <w:pPr>
        <w:pStyle w:val="Standard"/>
        <w:numPr>
          <w:ilvl w:val="0"/>
          <w:numId w:val="20"/>
        </w:numPr>
        <w:autoSpaceDE w:val="0"/>
        <w:spacing w:before="100" w:beforeAutospacing="1" w:after="100" w:afterAutospacing="1"/>
        <w:ind w:left="357" w:hanging="357"/>
        <w:jc w:val="both"/>
        <w:rPr>
          <w:rFonts w:eastAsia="ArialMT" w:cs="Times New Roman"/>
          <w:lang w:val="tr-TR"/>
        </w:rPr>
      </w:pPr>
      <w:r w:rsidRPr="004E7D5B">
        <w:rPr>
          <w:rFonts w:eastAsia="ArialMT" w:cs="Times New Roman"/>
          <w:lang w:val="tr-TR"/>
        </w:rPr>
        <w:t>Normal çalışma saatleri içinde görev yapmak.</w:t>
      </w:r>
      <w:r w:rsidR="00A46272" w:rsidRPr="004E7D5B">
        <w:rPr>
          <w:rFonts w:eastAsia="ArialMT" w:cs="Times New Roman"/>
          <w:lang w:val="tr-TR"/>
        </w:rPr>
        <w:t xml:space="preserve"> </w:t>
      </w:r>
    </w:p>
    <w:p w:rsidR="000B4A66" w:rsidRPr="004E7D5B" w:rsidRDefault="00F0743F" w:rsidP="000B4A66">
      <w:pPr>
        <w:pStyle w:val="Standard"/>
        <w:numPr>
          <w:ilvl w:val="0"/>
          <w:numId w:val="20"/>
        </w:numPr>
        <w:autoSpaceDE w:val="0"/>
        <w:spacing w:before="120" w:after="120"/>
        <w:ind w:left="357" w:hanging="357"/>
        <w:jc w:val="both"/>
        <w:rPr>
          <w:rFonts w:eastAsia="ArialMT" w:cs="Times New Roman"/>
          <w:lang w:val="tr-TR"/>
        </w:rPr>
      </w:pPr>
      <w:r w:rsidRPr="004E7D5B">
        <w:rPr>
          <w:rFonts w:eastAsia="ArialMT" w:cs="Times New Roman"/>
          <w:lang w:val="tr-TR"/>
        </w:rPr>
        <w:t>Gerektiğinde normal çalışma saatl</w:t>
      </w:r>
      <w:r w:rsidR="007E4873" w:rsidRPr="004E7D5B">
        <w:rPr>
          <w:rFonts w:eastAsia="ArialMT" w:cs="Times New Roman"/>
          <w:lang w:val="tr-TR"/>
        </w:rPr>
        <w:t>eri dışında da görev yapabilmek.</w:t>
      </w:r>
    </w:p>
    <w:p w:rsidR="000B4A66" w:rsidRPr="004E7D5B" w:rsidRDefault="007639E4" w:rsidP="000B4A66">
      <w:pPr>
        <w:pStyle w:val="Standard"/>
        <w:numPr>
          <w:ilvl w:val="0"/>
          <w:numId w:val="20"/>
        </w:numPr>
        <w:autoSpaceDE w:val="0"/>
        <w:spacing w:before="120" w:after="120"/>
        <w:ind w:left="357" w:hanging="357"/>
        <w:jc w:val="both"/>
        <w:rPr>
          <w:rFonts w:eastAsia="ArialMT" w:cs="Times New Roman"/>
          <w:lang w:val="tr-TR"/>
        </w:rPr>
      </w:pPr>
      <w:r w:rsidRPr="004E7D5B">
        <w:rPr>
          <w:rFonts w:eastAsia="ArialMT" w:cs="Times New Roman"/>
          <w:lang w:val="tr-TR"/>
        </w:rPr>
        <w:t>Büro ve</w:t>
      </w:r>
      <w:r w:rsidR="00F0743F" w:rsidRPr="004E7D5B">
        <w:rPr>
          <w:rFonts w:eastAsia="ArialMT" w:cs="Times New Roman"/>
          <w:lang w:val="tr-TR"/>
        </w:rPr>
        <w:t xml:space="preserve"> </w:t>
      </w:r>
      <w:r w:rsidR="00985AB5" w:rsidRPr="004E7D5B">
        <w:rPr>
          <w:rFonts w:eastAsia="ArialMT" w:cs="Times New Roman"/>
          <w:lang w:val="tr-TR"/>
        </w:rPr>
        <w:t>a</w:t>
      </w:r>
      <w:r w:rsidR="00F0743F" w:rsidRPr="004E7D5B">
        <w:rPr>
          <w:rFonts w:eastAsia="ArialMT" w:cs="Times New Roman"/>
          <w:lang w:val="tr-TR"/>
        </w:rPr>
        <w:t>razi ortamında çalışmak.</w:t>
      </w:r>
    </w:p>
    <w:p w:rsidR="00BB24C3" w:rsidRPr="004E7D5B" w:rsidRDefault="00E774BD" w:rsidP="00E774BD">
      <w:pPr>
        <w:pStyle w:val="Standard"/>
        <w:numPr>
          <w:ilvl w:val="0"/>
          <w:numId w:val="20"/>
        </w:numPr>
        <w:autoSpaceDE w:val="0"/>
        <w:spacing w:before="120" w:after="120"/>
        <w:ind w:left="357" w:hanging="357"/>
        <w:jc w:val="both"/>
        <w:rPr>
          <w:rFonts w:eastAsia="ArialMT" w:cs="Times New Roman"/>
          <w:lang w:val="tr-TR"/>
        </w:rPr>
      </w:pPr>
      <w:r w:rsidRPr="004E7D5B">
        <w:rPr>
          <w:rFonts w:eastAsia="ArialMT" w:cs="Times New Roman"/>
          <w:lang w:val="tr-TR"/>
        </w:rPr>
        <w:t>Görevi gereği seyahat etmek.</w:t>
      </w:r>
    </w:p>
    <w:sectPr w:rsidR="00BB24C3" w:rsidRPr="004E7D5B" w:rsidSect="00727D73">
      <w:headerReference w:type="default" r:id="rId10"/>
      <w:footerReference w:type="default" r:id="rId11"/>
      <w:pgSz w:w="11906" w:h="16838"/>
      <w:pgMar w:top="1417" w:right="1417" w:bottom="1417" w:left="1417" w:header="708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2AC" w:rsidRDefault="004312AC" w:rsidP="006C7BAC">
      <w:r>
        <w:separator/>
      </w:r>
    </w:p>
  </w:endnote>
  <w:endnote w:type="continuationSeparator" w:id="0">
    <w:p w:rsidR="004312AC" w:rsidRDefault="004312AC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MS Gothic"/>
    <w:charset w:val="80"/>
    <w:family w:val="auto"/>
    <w:pitch w:val="variable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Arial"/>
    <w:charset w:val="A2"/>
    <w:family w:val="swiss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296"/>
      <w:gridCol w:w="1885"/>
      <w:gridCol w:w="2575"/>
    </w:tblGrid>
    <w:tr w:rsidR="00BB24C3" w:rsidRPr="00015A07" w:rsidTr="00C7473D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D5E45" w:rsidP="0091505D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  <w:lang w:val="tr-TR"/>
            </w:rPr>
            <w:t>Dokuman Kodu</w:t>
          </w:r>
          <w:r w:rsidR="00BB24C3" w:rsidRPr="00015A07">
            <w:rPr>
              <w:rFonts w:ascii="Times New Roman" w:hAnsi="Times New Roman"/>
              <w:sz w:val="18"/>
              <w:szCs w:val="18"/>
            </w:rPr>
            <w:t>:</w:t>
          </w:r>
          <w:r w:rsidR="00BB24C3" w:rsidRPr="00015A07">
            <w:rPr>
              <w:rFonts w:ascii="Times New Roman" w:hAnsi="Times New Roman"/>
              <w:color w:val="808080"/>
              <w:sz w:val="18"/>
              <w:szCs w:val="18"/>
            </w:rPr>
            <w:t xml:space="preserve"> </w:t>
          </w:r>
          <w:r w:rsidR="0060230C">
            <w:rPr>
              <w:rFonts w:ascii="Times New Roman" w:hAnsi="Times New Roman"/>
              <w:color w:val="808080"/>
              <w:sz w:val="18"/>
              <w:szCs w:val="18"/>
              <w:lang w:val="tr-TR"/>
            </w:rPr>
            <w:t>TOB</w:t>
          </w:r>
          <w:r w:rsidR="009335E6">
            <w:rPr>
              <w:rFonts w:ascii="Times New Roman" w:hAnsi="Times New Roman"/>
              <w:color w:val="808080"/>
              <w:sz w:val="18"/>
              <w:szCs w:val="18"/>
            </w:rPr>
            <w:t>.İKS/FRM.036</w:t>
          </w:r>
        </w:p>
      </w:tc>
      <w:tc>
        <w:tcPr>
          <w:tcW w:w="22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B24C3" w:rsidP="00514084">
          <w:pPr>
            <w:rPr>
              <w:color w:val="808080"/>
              <w:sz w:val="18"/>
              <w:szCs w:val="18"/>
            </w:rPr>
          </w:pPr>
          <w:r w:rsidRPr="00015A07">
            <w:rPr>
              <w:noProof/>
              <w:sz w:val="18"/>
              <w:szCs w:val="18"/>
            </w:rPr>
            <w:t>Revizyon Tarihi:</w:t>
          </w:r>
          <w:r w:rsidR="0060230C">
            <w:rPr>
              <w:noProof/>
              <w:sz w:val="18"/>
              <w:szCs w:val="18"/>
            </w:rPr>
            <w:t xml:space="preserve"> </w:t>
          </w:r>
          <w:r w:rsidR="00C7473D">
            <w:rPr>
              <w:noProof/>
              <w:sz w:val="18"/>
              <w:szCs w:val="18"/>
            </w:rPr>
            <w:t>14.09.2022</w:t>
          </w:r>
        </w:p>
      </w:tc>
      <w:tc>
        <w:tcPr>
          <w:tcW w:w="18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B24C3" w:rsidP="00C7473D">
          <w:pPr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noProof/>
              <w:sz w:val="18"/>
              <w:szCs w:val="18"/>
            </w:rPr>
            <w:t xml:space="preserve">Revizyon No: </w:t>
          </w:r>
          <w:r w:rsidR="0060230C">
            <w:rPr>
              <w:noProof/>
              <w:sz w:val="18"/>
              <w:szCs w:val="18"/>
            </w:rPr>
            <w:t>00</w:t>
          </w:r>
          <w:r w:rsidR="00C7473D">
            <w:rPr>
              <w:noProof/>
              <w:sz w:val="18"/>
              <w:szCs w:val="18"/>
            </w:rPr>
            <w:t>2</w:t>
          </w:r>
        </w:p>
      </w:tc>
      <w:tc>
        <w:tcPr>
          <w:tcW w:w="25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14084" w:rsidRPr="00514084" w:rsidRDefault="00BB24C3" w:rsidP="00514084">
          <w:pPr>
            <w:rPr>
              <w:noProof/>
              <w:sz w:val="18"/>
              <w:szCs w:val="18"/>
            </w:rPr>
          </w:pPr>
          <w:r w:rsidRPr="00015A07">
            <w:rPr>
              <w:noProof/>
              <w:sz w:val="18"/>
              <w:szCs w:val="18"/>
            </w:rPr>
            <w:t>Yürürlük Tarihi:</w:t>
          </w:r>
          <w:r w:rsidR="00C7473D">
            <w:rPr>
              <w:noProof/>
              <w:sz w:val="18"/>
              <w:szCs w:val="18"/>
            </w:rPr>
            <w:t>14.09.2022</w:t>
          </w:r>
        </w:p>
      </w:tc>
    </w:tr>
    <w:tr w:rsidR="00BB24C3" w:rsidRPr="00015A07" w:rsidTr="00C7473D">
      <w:trPr>
        <w:trHeight w:val="356"/>
      </w:trPr>
      <w:tc>
        <w:tcPr>
          <w:tcW w:w="527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1B0DA9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t>Hazırlayan:</w:t>
          </w:r>
        </w:p>
      </w:tc>
      <w:tc>
        <w:tcPr>
          <w:tcW w:w="4460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B24C3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b/>
              <w:bCs/>
              <w:iCs/>
              <w:noProof/>
              <w:sz w:val="18"/>
              <w:szCs w:val="18"/>
            </w:rPr>
            <w:t>Onaylayan:</w:t>
          </w:r>
          <w:r w:rsidR="001B0DA9">
            <w:rPr>
              <w:b/>
              <w:bCs/>
              <w:iCs/>
              <w:noProof/>
              <w:sz w:val="18"/>
              <w:szCs w:val="18"/>
            </w:rPr>
            <w:t xml:space="preserve"> İl Müdürü</w:t>
          </w:r>
        </w:p>
      </w:tc>
    </w:tr>
    <w:tr w:rsidR="00C7473D" w:rsidRPr="00015A07" w:rsidTr="00C7473D">
      <w:trPr>
        <w:trHeight w:val="244"/>
      </w:trPr>
      <w:tc>
        <w:tcPr>
          <w:tcW w:w="527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7473D" w:rsidRPr="00015A07" w:rsidRDefault="00C7473D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İç Kontrol Görevlisi</w:t>
          </w:r>
        </w:p>
      </w:tc>
      <w:tc>
        <w:tcPr>
          <w:tcW w:w="4460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7473D" w:rsidRPr="00015A07" w:rsidRDefault="00855AA1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12.01.2023 Tarihli ve E-70122375-612.99-8501788</w:t>
          </w:r>
          <w:r>
            <w:rPr>
              <w:rFonts w:ascii="Arial" w:hAnsi="Arial" w:cs="Arial"/>
              <w:sz w:val="29"/>
              <w:szCs w:val="29"/>
              <w:shd w:val="clear" w:color="auto" w:fill="FFFFFF"/>
            </w:rPr>
            <w:t xml:space="preserve"> </w:t>
          </w:r>
          <w:r>
            <w:rPr>
              <w:b/>
              <w:bCs/>
              <w:iCs/>
              <w:noProof/>
              <w:sz w:val="18"/>
              <w:szCs w:val="18"/>
            </w:rPr>
            <w:t>Sayılı Onay</w:t>
          </w:r>
        </w:p>
      </w:tc>
    </w:tr>
  </w:tbl>
  <w:p w:rsidR="00F57F17" w:rsidRPr="002D5926" w:rsidRDefault="00EB5869" w:rsidP="002D5926">
    <w:pPr>
      <w:pStyle w:val="AltBilgi"/>
      <w:jc w:val="center"/>
      <w:rPr>
        <w:color w:val="5A5A5A"/>
        <w:sz w:val="16"/>
        <w:szCs w:val="16"/>
      </w:rPr>
    </w:pPr>
    <w:r w:rsidRPr="00EB5869">
      <w:rPr>
        <w:color w:val="5A5A5A"/>
        <w:sz w:val="16"/>
        <w:szCs w:val="16"/>
      </w:rPr>
      <w:t xml:space="preserve">Sayfa </w:t>
    </w:r>
    <w:r w:rsidRPr="00EB5869">
      <w:rPr>
        <w:b/>
        <w:color w:val="5A5A5A"/>
        <w:sz w:val="16"/>
        <w:szCs w:val="16"/>
      </w:rPr>
      <w:fldChar w:fldCharType="begin"/>
    </w:r>
    <w:r w:rsidRPr="00EB5869">
      <w:rPr>
        <w:b/>
        <w:color w:val="5A5A5A"/>
        <w:sz w:val="16"/>
        <w:szCs w:val="16"/>
      </w:rPr>
      <w:instrText>PAGE  \* Arabic  \* MERGEFORMAT</w:instrText>
    </w:r>
    <w:r w:rsidRPr="00EB5869">
      <w:rPr>
        <w:b/>
        <w:color w:val="5A5A5A"/>
        <w:sz w:val="16"/>
        <w:szCs w:val="16"/>
      </w:rPr>
      <w:fldChar w:fldCharType="separate"/>
    </w:r>
    <w:r w:rsidR="001B0DA9">
      <w:rPr>
        <w:b/>
        <w:color w:val="5A5A5A"/>
        <w:sz w:val="16"/>
        <w:szCs w:val="16"/>
      </w:rPr>
      <w:t>3</w:t>
    </w:r>
    <w:r w:rsidRPr="00EB5869">
      <w:rPr>
        <w:b/>
        <w:color w:val="5A5A5A"/>
        <w:sz w:val="16"/>
        <w:szCs w:val="16"/>
      </w:rPr>
      <w:fldChar w:fldCharType="end"/>
    </w:r>
    <w:r w:rsidRPr="00EB5869">
      <w:rPr>
        <w:color w:val="5A5A5A"/>
        <w:sz w:val="16"/>
        <w:szCs w:val="16"/>
      </w:rPr>
      <w:t xml:space="preserve"> / </w:t>
    </w:r>
    <w:r w:rsidRPr="00EB5869">
      <w:rPr>
        <w:b/>
        <w:color w:val="5A5A5A"/>
        <w:sz w:val="16"/>
        <w:szCs w:val="16"/>
      </w:rPr>
      <w:fldChar w:fldCharType="begin"/>
    </w:r>
    <w:r w:rsidRPr="00EB5869">
      <w:rPr>
        <w:b/>
        <w:color w:val="5A5A5A"/>
        <w:sz w:val="16"/>
        <w:szCs w:val="16"/>
      </w:rPr>
      <w:instrText>NUMPAGES  \* Arabic  \* MERGEFORMAT</w:instrText>
    </w:r>
    <w:r w:rsidRPr="00EB5869">
      <w:rPr>
        <w:b/>
        <w:color w:val="5A5A5A"/>
        <w:sz w:val="16"/>
        <w:szCs w:val="16"/>
      </w:rPr>
      <w:fldChar w:fldCharType="separate"/>
    </w:r>
    <w:r w:rsidR="001B0DA9">
      <w:rPr>
        <w:b/>
        <w:color w:val="5A5A5A"/>
        <w:sz w:val="16"/>
        <w:szCs w:val="16"/>
      </w:rPr>
      <w:t>3</w:t>
    </w:r>
    <w:r w:rsidRPr="00EB5869">
      <w:rPr>
        <w:b/>
        <w:color w:val="5A5A5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2AC" w:rsidRDefault="004312AC" w:rsidP="006C7BAC">
      <w:r>
        <w:separator/>
      </w:r>
    </w:p>
  </w:footnote>
  <w:footnote w:type="continuationSeparator" w:id="0">
    <w:p w:rsidR="004312AC" w:rsidRDefault="004312AC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86"/>
      <w:gridCol w:w="1672"/>
      <w:gridCol w:w="5714"/>
    </w:tblGrid>
    <w:tr w:rsidR="00F57F17" w:rsidRPr="00092EE7" w:rsidTr="00E00DD8">
      <w:trPr>
        <w:trHeight w:val="552"/>
      </w:trPr>
      <w:tc>
        <w:tcPr>
          <w:tcW w:w="1418" w:type="dxa"/>
          <w:vMerge w:val="restart"/>
          <w:vAlign w:val="center"/>
        </w:tcPr>
        <w:p w:rsidR="00F57F17" w:rsidRPr="00092EE7" w:rsidRDefault="007818F5" w:rsidP="007C4DA8">
          <w:pPr>
            <w:pStyle w:val="stBilgi"/>
            <w:jc w:val="center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  <w:r>
            <w:rPr>
              <w:lang w:val="tr-TR" w:eastAsia="tr-TR"/>
            </w:rPr>
            <w:drawing>
              <wp:inline distT="0" distB="0" distL="0" distR="0" wp14:anchorId="3B1200A2" wp14:editId="23836F20">
                <wp:extent cx="929640" cy="921385"/>
                <wp:effectExtent l="0" t="0" r="3810" b="0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gridSpan w:val="2"/>
          <w:vAlign w:val="center"/>
        </w:tcPr>
        <w:p w:rsidR="00E00DD8" w:rsidRPr="00092EE7" w:rsidRDefault="00813A05" w:rsidP="007C4DA8">
          <w:pPr>
            <w:pStyle w:val="stBilgi"/>
            <w:jc w:val="center"/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</w:pPr>
          <w:r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 xml:space="preserve">AYDIN </w:t>
          </w:r>
          <w:r w:rsidR="00264A07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>İL TARIM VE ORMAN MÜDÜRLÜĞÜ</w:t>
          </w:r>
        </w:p>
        <w:p w:rsidR="00F57F17" w:rsidRPr="00092EE7" w:rsidRDefault="00F57F17" w:rsidP="007C4DA8">
          <w:pPr>
            <w:pStyle w:val="stBilgi"/>
            <w:jc w:val="center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>İŞ TANIMI VE GEREKLERİ</w:t>
          </w:r>
          <w:r w:rsidR="00E00DD8" w:rsidRPr="00092EE7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 xml:space="preserve"> BELGELERİ</w:t>
          </w:r>
        </w:p>
      </w:tc>
    </w:tr>
    <w:tr w:rsidR="00F57F17" w:rsidRPr="00092EE7" w:rsidTr="00E00DD8">
      <w:trPr>
        <w:trHeight w:val="490"/>
      </w:trPr>
      <w:tc>
        <w:tcPr>
          <w:tcW w:w="1418" w:type="dxa"/>
          <w:vMerge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İŞ UNVANI</w:t>
          </w:r>
        </w:p>
      </w:tc>
      <w:tc>
        <w:tcPr>
          <w:tcW w:w="5953" w:type="dxa"/>
          <w:vAlign w:val="center"/>
        </w:tcPr>
        <w:p w:rsidR="00F57F17" w:rsidRPr="00092EE7" w:rsidRDefault="00264A07" w:rsidP="00362640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TARIMSAL SULAMA GÖREVLİSİ</w:t>
          </w:r>
        </w:p>
      </w:tc>
    </w:tr>
    <w:tr w:rsidR="00F57F17" w:rsidRPr="00092EE7" w:rsidTr="00E00DD8">
      <w:trPr>
        <w:trHeight w:val="718"/>
      </w:trPr>
      <w:tc>
        <w:tcPr>
          <w:tcW w:w="1418" w:type="dxa"/>
          <w:vMerge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BÖLÜMÜ</w:t>
          </w:r>
        </w:p>
      </w:tc>
      <w:tc>
        <w:tcPr>
          <w:tcW w:w="5953" w:type="dxa"/>
          <w:vAlign w:val="center"/>
        </w:tcPr>
        <w:p w:rsidR="00F57F17" w:rsidRPr="00092EE7" w:rsidRDefault="00264A07" w:rsidP="00362640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TARIMSAL ALTYAPI VE ARAZİ DEĞERLENDİRME ŞUBE MÜDÜRLÜĞÜ</w:t>
          </w:r>
        </w:p>
      </w:tc>
    </w:tr>
  </w:tbl>
  <w:p w:rsidR="00F57F17" w:rsidRPr="00F87841" w:rsidRDefault="00F57F17" w:rsidP="008E7AA6">
    <w:pPr>
      <w:pStyle w:val="AltBilgi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54D7C94"/>
    <w:multiLevelType w:val="hybridMultilevel"/>
    <w:tmpl w:val="1364551C"/>
    <w:lvl w:ilvl="0" w:tplc="972E5DEA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A37FB"/>
    <w:multiLevelType w:val="hybridMultilevel"/>
    <w:tmpl w:val="49441630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cs="Times New Roman" w:hint="default"/>
      </w:rPr>
    </w:lvl>
    <w:lvl w:ilvl="1" w:tplc="001C88D2">
      <w:numFmt w:val="bullet"/>
      <w:lvlText w:val="-"/>
      <w:lvlJc w:val="left"/>
      <w:pPr>
        <w:tabs>
          <w:tab w:val="num" w:pos="126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1F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29E7D5F"/>
    <w:multiLevelType w:val="hybridMultilevel"/>
    <w:tmpl w:val="00E21DF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B757B"/>
    <w:multiLevelType w:val="hybridMultilevel"/>
    <w:tmpl w:val="9F18C70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92026"/>
    <w:multiLevelType w:val="hybridMultilevel"/>
    <w:tmpl w:val="7BA606F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D6D71"/>
    <w:multiLevelType w:val="hybridMultilevel"/>
    <w:tmpl w:val="ED92927A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07A83"/>
    <w:multiLevelType w:val="hybridMultilevel"/>
    <w:tmpl w:val="7A0CADD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42FFD"/>
    <w:multiLevelType w:val="hybridMultilevel"/>
    <w:tmpl w:val="642C420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E4DA9"/>
    <w:multiLevelType w:val="hybridMultilevel"/>
    <w:tmpl w:val="0664A59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AC1CC4"/>
    <w:multiLevelType w:val="hybridMultilevel"/>
    <w:tmpl w:val="9B5C9A2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F147F"/>
    <w:multiLevelType w:val="hybridMultilevel"/>
    <w:tmpl w:val="1DC2E666"/>
    <w:lvl w:ilvl="0" w:tplc="430A4010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D1349"/>
    <w:multiLevelType w:val="hybridMultilevel"/>
    <w:tmpl w:val="2E70CC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220A3"/>
    <w:multiLevelType w:val="hybridMultilevel"/>
    <w:tmpl w:val="8336325A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92644B"/>
    <w:multiLevelType w:val="hybridMultilevel"/>
    <w:tmpl w:val="C518E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7005C"/>
    <w:multiLevelType w:val="hybridMultilevel"/>
    <w:tmpl w:val="181892A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B2C42"/>
    <w:multiLevelType w:val="singleLevel"/>
    <w:tmpl w:val="529A480C"/>
    <w:lvl w:ilvl="0">
      <w:start w:val="6"/>
      <w:numFmt w:val="lowerLetter"/>
      <w:lvlText w:val="%1)"/>
      <w:legacy w:legacy="1" w:legacySpace="0" w:legacyIndent="261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072A8"/>
    <w:multiLevelType w:val="singleLevel"/>
    <w:tmpl w:val="C384421C"/>
    <w:lvl w:ilvl="0">
      <w:start w:val="3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8DA612C"/>
    <w:multiLevelType w:val="hybridMultilevel"/>
    <w:tmpl w:val="20222BA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C501E"/>
    <w:multiLevelType w:val="hybridMultilevel"/>
    <w:tmpl w:val="BD3E7A2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DB59F1"/>
    <w:multiLevelType w:val="singleLevel"/>
    <w:tmpl w:val="7960FA58"/>
    <w:lvl w:ilvl="0">
      <w:start w:val="1"/>
      <w:numFmt w:val="lowerLetter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9"/>
  </w:num>
  <w:num w:numId="3">
    <w:abstractNumId w:val="24"/>
  </w:num>
  <w:num w:numId="4">
    <w:abstractNumId w:val="28"/>
  </w:num>
  <w:num w:numId="5">
    <w:abstractNumId w:val="21"/>
  </w:num>
  <w:num w:numId="6">
    <w:abstractNumId w:val="17"/>
  </w:num>
  <w:num w:numId="7">
    <w:abstractNumId w:val="13"/>
  </w:num>
  <w:num w:numId="8">
    <w:abstractNumId w:val="27"/>
  </w:num>
  <w:num w:numId="9">
    <w:abstractNumId w:val="14"/>
  </w:num>
  <w:num w:numId="10">
    <w:abstractNumId w:val="12"/>
  </w:num>
  <w:num w:numId="11">
    <w:abstractNumId w:val="15"/>
  </w:num>
  <w:num w:numId="12">
    <w:abstractNumId w:val="20"/>
  </w:num>
  <w:num w:numId="13">
    <w:abstractNumId w:val="8"/>
  </w:num>
  <w:num w:numId="14">
    <w:abstractNumId w:val="30"/>
  </w:num>
  <w:num w:numId="15">
    <w:abstractNumId w:val="25"/>
  </w:num>
  <w:num w:numId="16">
    <w:abstractNumId w:val="23"/>
  </w:num>
  <w:num w:numId="17">
    <w:abstractNumId w:val="10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9"/>
  </w:num>
  <w:num w:numId="22">
    <w:abstractNumId w:val="6"/>
  </w:num>
  <w:num w:numId="23">
    <w:abstractNumId w:val="7"/>
  </w:num>
  <w:num w:numId="24">
    <w:abstractNumId w:val="26"/>
  </w:num>
  <w:num w:numId="25">
    <w:abstractNumId w:val="22"/>
  </w:num>
  <w:num w:numId="26">
    <w:abstractNumId w:val="16"/>
  </w:num>
  <w:num w:numId="27">
    <w:abstractNumId w:val="18"/>
  </w:num>
  <w:num w:numId="28">
    <w:abstractNumId w:val="2"/>
  </w:num>
  <w:num w:numId="29">
    <w:abstractNumId w:val="1"/>
  </w:num>
  <w:num w:numId="30">
    <w:abstractNumId w:val="0"/>
  </w:num>
  <w:num w:numId="31">
    <w:abstractNumId w:val="5"/>
  </w:num>
  <w:num w:numId="32">
    <w:abstractNumId w:val="19"/>
  </w:num>
  <w:num w:numId="33">
    <w:abstractNumId w:val="3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1CEE"/>
    <w:rsid w:val="00003768"/>
    <w:rsid w:val="00007C6B"/>
    <w:rsid w:val="000119A8"/>
    <w:rsid w:val="00074703"/>
    <w:rsid w:val="000823A0"/>
    <w:rsid w:val="000830F0"/>
    <w:rsid w:val="00092EE7"/>
    <w:rsid w:val="000B3DC2"/>
    <w:rsid w:val="000B4A66"/>
    <w:rsid w:val="000B5A16"/>
    <w:rsid w:val="000B6075"/>
    <w:rsid w:val="000C61DA"/>
    <w:rsid w:val="000E2DF0"/>
    <w:rsid w:val="000E407A"/>
    <w:rsid w:val="000F7BA7"/>
    <w:rsid w:val="00104B1D"/>
    <w:rsid w:val="0010534D"/>
    <w:rsid w:val="00107698"/>
    <w:rsid w:val="00122865"/>
    <w:rsid w:val="00125F12"/>
    <w:rsid w:val="00141053"/>
    <w:rsid w:val="001747FB"/>
    <w:rsid w:val="001A4142"/>
    <w:rsid w:val="001A720B"/>
    <w:rsid w:val="001B0DA9"/>
    <w:rsid w:val="001B4041"/>
    <w:rsid w:val="001D35FF"/>
    <w:rsid w:val="001E6C9E"/>
    <w:rsid w:val="001F7A47"/>
    <w:rsid w:val="00212938"/>
    <w:rsid w:val="002469F4"/>
    <w:rsid w:val="00247C0D"/>
    <w:rsid w:val="0025427A"/>
    <w:rsid w:val="00264A07"/>
    <w:rsid w:val="00264F09"/>
    <w:rsid w:val="002676AA"/>
    <w:rsid w:val="00274A5B"/>
    <w:rsid w:val="002A5340"/>
    <w:rsid w:val="002C387B"/>
    <w:rsid w:val="002D5926"/>
    <w:rsid w:val="002E05A8"/>
    <w:rsid w:val="002F2A86"/>
    <w:rsid w:val="00317F47"/>
    <w:rsid w:val="00354109"/>
    <w:rsid w:val="00356484"/>
    <w:rsid w:val="00362640"/>
    <w:rsid w:val="00367B1B"/>
    <w:rsid w:val="00387A42"/>
    <w:rsid w:val="0039015E"/>
    <w:rsid w:val="003A7018"/>
    <w:rsid w:val="003D1363"/>
    <w:rsid w:val="003D614C"/>
    <w:rsid w:val="003F23CF"/>
    <w:rsid w:val="0041791E"/>
    <w:rsid w:val="004203BC"/>
    <w:rsid w:val="004232C6"/>
    <w:rsid w:val="004312AC"/>
    <w:rsid w:val="00444698"/>
    <w:rsid w:val="004534D2"/>
    <w:rsid w:val="00457399"/>
    <w:rsid w:val="0046327C"/>
    <w:rsid w:val="00486FC9"/>
    <w:rsid w:val="004A46A9"/>
    <w:rsid w:val="004C272B"/>
    <w:rsid w:val="004E7C22"/>
    <w:rsid w:val="004E7D5B"/>
    <w:rsid w:val="004F11B3"/>
    <w:rsid w:val="004F185A"/>
    <w:rsid w:val="0051349E"/>
    <w:rsid w:val="00514084"/>
    <w:rsid w:val="00520FCE"/>
    <w:rsid w:val="00535E84"/>
    <w:rsid w:val="0053630C"/>
    <w:rsid w:val="00536544"/>
    <w:rsid w:val="00541AF9"/>
    <w:rsid w:val="00543440"/>
    <w:rsid w:val="00571933"/>
    <w:rsid w:val="00573EE7"/>
    <w:rsid w:val="00574B31"/>
    <w:rsid w:val="00593BC9"/>
    <w:rsid w:val="0059550D"/>
    <w:rsid w:val="005B6AB2"/>
    <w:rsid w:val="005C5C2C"/>
    <w:rsid w:val="005E17B7"/>
    <w:rsid w:val="0060230C"/>
    <w:rsid w:val="006041C3"/>
    <w:rsid w:val="0062457E"/>
    <w:rsid w:val="00656A5F"/>
    <w:rsid w:val="00672172"/>
    <w:rsid w:val="00677B73"/>
    <w:rsid w:val="006A3E5A"/>
    <w:rsid w:val="006C3C63"/>
    <w:rsid w:val="006C7BAC"/>
    <w:rsid w:val="006D24C3"/>
    <w:rsid w:val="006E07C3"/>
    <w:rsid w:val="0070356B"/>
    <w:rsid w:val="00711F3F"/>
    <w:rsid w:val="00721970"/>
    <w:rsid w:val="00727D73"/>
    <w:rsid w:val="007510DF"/>
    <w:rsid w:val="0075579F"/>
    <w:rsid w:val="00757988"/>
    <w:rsid w:val="007639E4"/>
    <w:rsid w:val="00766BC6"/>
    <w:rsid w:val="007818F5"/>
    <w:rsid w:val="007830A2"/>
    <w:rsid w:val="007869AC"/>
    <w:rsid w:val="007914EF"/>
    <w:rsid w:val="00791ACF"/>
    <w:rsid w:val="007C4DA8"/>
    <w:rsid w:val="007C73F8"/>
    <w:rsid w:val="007D2CBE"/>
    <w:rsid w:val="007D4C68"/>
    <w:rsid w:val="007D5385"/>
    <w:rsid w:val="007E4873"/>
    <w:rsid w:val="007F0146"/>
    <w:rsid w:val="007F0880"/>
    <w:rsid w:val="00805A78"/>
    <w:rsid w:val="00813A05"/>
    <w:rsid w:val="00816536"/>
    <w:rsid w:val="00821ADF"/>
    <w:rsid w:val="00837080"/>
    <w:rsid w:val="00841BCB"/>
    <w:rsid w:val="00846846"/>
    <w:rsid w:val="00850AB8"/>
    <w:rsid w:val="00855AA1"/>
    <w:rsid w:val="00860EDF"/>
    <w:rsid w:val="008755A4"/>
    <w:rsid w:val="0088649C"/>
    <w:rsid w:val="0089207E"/>
    <w:rsid w:val="0089293D"/>
    <w:rsid w:val="008964F6"/>
    <w:rsid w:val="008A35CA"/>
    <w:rsid w:val="008B1F54"/>
    <w:rsid w:val="008B2C71"/>
    <w:rsid w:val="008B30F6"/>
    <w:rsid w:val="008C0898"/>
    <w:rsid w:val="008E7AA6"/>
    <w:rsid w:val="008F2B9D"/>
    <w:rsid w:val="00910420"/>
    <w:rsid w:val="009233FB"/>
    <w:rsid w:val="00931024"/>
    <w:rsid w:val="009335E6"/>
    <w:rsid w:val="00935D51"/>
    <w:rsid w:val="00941BF9"/>
    <w:rsid w:val="00941E6F"/>
    <w:rsid w:val="00964367"/>
    <w:rsid w:val="00985AB5"/>
    <w:rsid w:val="009941FC"/>
    <w:rsid w:val="009A2955"/>
    <w:rsid w:val="009A489C"/>
    <w:rsid w:val="009B1CC7"/>
    <w:rsid w:val="009F044D"/>
    <w:rsid w:val="00A07734"/>
    <w:rsid w:val="00A22206"/>
    <w:rsid w:val="00A22423"/>
    <w:rsid w:val="00A3102B"/>
    <w:rsid w:val="00A435D7"/>
    <w:rsid w:val="00A44638"/>
    <w:rsid w:val="00A461D3"/>
    <w:rsid w:val="00A46272"/>
    <w:rsid w:val="00A5501E"/>
    <w:rsid w:val="00A61D9C"/>
    <w:rsid w:val="00A70191"/>
    <w:rsid w:val="00A711FD"/>
    <w:rsid w:val="00A86445"/>
    <w:rsid w:val="00AA290B"/>
    <w:rsid w:val="00AA5ADC"/>
    <w:rsid w:val="00AC2BE2"/>
    <w:rsid w:val="00AD0B2F"/>
    <w:rsid w:val="00AD755F"/>
    <w:rsid w:val="00AE72DE"/>
    <w:rsid w:val="00B021FB"/>
    <w:rsid w:val="00B16EE3"/>
    <w:rsid w:val="00B5179C"/>
    <w:rsid w:val="00B62436"/>
    <w:rsid w:val="00B64125"/>
    <w:rsid w:val="00B734D1"/>
    <w:rsid w:val="00B73AA6"/>
    <w:rsid w:val="00B750D7"/>
    <w:rsid w:val="00B75480"/>
    <w:rsid w:val="00BA1F5F"/>
    <w:rsid w:val="00BB24C3"/>
    <w:rsid w:val="00BD1895"/>
    <w:rsid w:val="00BD36DB"/>
    <w:rsid w:val="00BD5E45"/>
    <w:rsid w:val="00BE33BA"/>
    <w:rsid w:val="00BF1C25"/>
    <w:rsid w:val="00BF7D4C"/>
    <w:rsid w:val="00C14ED4"/>
    <w:rsid w:val="00C20B6F"/>
    <w:rsid w:val="00C40F42"/>
    <w:rsid w:val="00C42839"/>
    <w:rsid w:val="00C5787E"/>
    <w:rsid w:val="00C624AC"/>
    <w:rsid w:val="00C71EB1"/>
    <w:rsid w:val="00C7473D"/>
    <w:rsid w:val="00C94702"/>
    <w:rsid w:val="00C97774"/>
    <w:rsid w:val="00CA45AD"/>
    <w:rsid w:val="00CC0E31"/>
    <w:rsid w:val="00CC443E"/>
    <w:rsid w:val="00CC78C7"/>
    <w:rsid w:val="00CD70ED"/>
    <w:rsid w:val="00CE015E"/>
    <w:rsid w:val="00CE23D1"/>
    <w:rsid w:val="00CF0B00"/>
    <w:rsid w:val="00D45924"/>
    <w:rsid w:val="00D45D6B"/>
    <w:rsid w:val="00D460B8"/>
    <w:rsid w:val="00D87EBF"/>
    <w:rsid w:val="00DA0B7D"/>
    <w:rsid w:val="00DA7960"/>
    <w:rsid w:val="00DB469F"/>
    <w:rsid w:val="00E00DD8"/>
    <w:rsid w:val="00E07A8E"/>
    <w:rsid w:val="00E106A6"/>
    <w:rsid w:val="00E254D4"/>
    <w:rsid w:val="00E33982"/>
    <w:rsid w:val="00E33BAF"/>
    <w:rsid w:val="00E4737C"/>
    <w:rsid w:val="00E60FF0"/>
    <w:rsid w:val="00E7292D"/>
    <w:rsid w:val="00E774BD"/>
    <w:rsid w:val="00E936DF"/>
    <w:rsid w:val="00E97F98"/>
    <w:rsid w:val="00EA32E6"/>
    <w:rsid w:val="00EA443B"/>
    <w:rsid w:val="00EA5613"/>
    <w:rsid w:val="00EB5869"/>
    <w:rsid w:val="00EC5565"/>
    <w:rsid w:val="00ED354F"/>
    <w:rsid w:val="00ED3B2B"/>
    <w:rsid w:val="00ED3DD8"/>
    <w:rsid w:val="00ED6529"/>
    <w:rsid w:val="00EE7722"/>
    <w:rsid w:val="00F029B4"/>
    <w:rsid w:val="00F0743F"/>
    <w:rsid w:val="00F07660"/>
    <w:rsid w:val="00F245BF"/>
    <w:rsid w:val="00F57F17"/>
    <w:rsid w:val="00F61607"/>
    <w:rsid w:val="00F87841"/>
    <w:rsid w:val="00F93254"/>
    <w:rsid w:val="00F9368A"/>
    <w:rsid w:val="00FB713C"/>
    <w:rsid w:val="00FC5B6C"/>
    <w:rsid w:val="00FC5E91"/>
    <w:rsid w:val="00FC7572"/>
    <w:rsid w:val="00FD09BA"/>
    <w:rsid w:val="00FF161D"/>
    <w:rsid w:val="00FF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FF3F75"/>
  <w15:docId w15:val="{FEF0CFDE-FDB0-42ED-B20A-5DFE83DB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eastAsia="Calibri" w:hAnsi="Tahoma"/>
      <w:noProof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ED3DD8"/>
    <w:pPr>
      <w:spacing w:before="100" w:beforeAutospacing="1" w:after="100" w:afterAutospacing="1"/>
    </w:pPr>
  </w:style>
  <w:style w:type="character" w:customStyle="1" w:styleId="FooterChar">
    <w:name w:val="Footer Char"/>
    <w:locked/>
    <w:rsid w:val="00A44638"/>
    <w:rPr>
      <w:sz w:val="24"/>
      <w:szCs w:val="24"/>
      <w:lang w:val="tr-TR" w:eastAsia="tr-TR" w:bidi="ar-SA"/>
    </w:rPr>
  </w:style>
  <w:style w:type="paragraph" w:customStyle="1" w:styleId="Standard">
    <w:name w:val="Standard"/>
    <w:rsid w:val="00F0743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0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CC2B0D-2AF8-4D68-B92E-6824C63DC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E842EC-EFE9-4B4B-A4AD-D25709FA59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47D256D-5F41-48CC-B437-A438D4DE96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creator>ferhan.simsek</dc:creator>
  <cp:lastModifiedBy>Beytullah ATEŞ</cp:lastModifiedBy>
  <cp:revision>2</cp:revision>
  <cp:lastPrinted>2016-08-23T07:59:00Z</cp:lastPrinted>
  <dcterms:created xsi:type="dcterms:W3CDTF">2023-10-30T13:37:00Z</dcterms:created>
  <dcterms:modified xsi:type="dcterms:W3CDTF">2023-10-30T13:37:00Z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